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E0E1FF" w14:textId="77777777" w:rsidR="00D86CAE" w:rsidRPr="00D86CAE" w:rsidRDefault="00D86CAE" w:rsidP="00D86CAE">
      <w:pPr>
        <w:widowControl/>
        <w:suppressAutoHyphens w:val="0"/>
        <w:jc w:val="both"/>
        <w:rPr>
          <w:rFonts w:eastAsia="Calibri" w:cs="Times New Roman"/>
          <w:b/>
          <w:kern w:val="0"/>
          <w:lang w:val="ru-RU" w:eastAsia="en-US" w:bidi="ar-SA"/>
        </w:rPr>
      </w:pPr>
      <w:bookmarkStart w:id="0" w:name="_GoBack"/>
      <w:bookmarkEnd w:id="0"/>
      <w:r w:rsidRPr="00D86CAE">
        <w:rPr>
          <w:rFonts w:eastAsia="Calibri" w:cs="Times New Roman"/>
          <w:b/>
          <w:kern w:val="0"/>
          <w:lang w:val="ru-RU" w:eastAsia="en-US" w:bidi="ar-SA"/>
        </w:rPr>
        <w:t>РЕПУБЛИКА СРБИЈА</w:t>
      </w:r>
    </w:p>
    <w:p w14:paraId="2B4AABC2" w14:textId="77777777" w:rsidR="00D86CAE" w:rsidRPr="00D86CAE" w:rsidRDefault="00D86CAE" w:rsidP="00D86CAE">
      <w:pPr>
        <w:widowControl/>
        <w:suppressAutoHyphens w:val="0"/>
        <w:jc w:val="both"/>
        <w:rPr>
          <w:rFonts w:eastAsia="Calibri" w:cs="Times New Roman"/>
          <w:b/>
          <w:kern w:val="0"/>
          <w:lang w:val="ru-RU" w:eastAsia="en-US" w:bidi="ar-SA"/>
        </w:rPr>
      </w:pPr>
      <w:r w:rsidRPr="00D86CAE">
        <w:rPr>
          <w:rFonts w:eastAsia="Calibri" w:cs="Times New Roman"/>
          <w:b/>
          <w:kern w:val="0"/>
          <w:lang w:val="ru-RU" w:eastAsia="en-US" w:bidi="ar-SA"/>
        </w:rPr>
        <w:t>АУТОНОМНА ПОКРАЈИНА ВОЈВОДИНА</w:t>
      </w:r>
    </w:p>
    <w:p w14:paraId="6AAC0D30" w14:textId="77777777" w:rsidR="00D86CAE" w:rsidRPr="00D86CAE" w:rsidRDefault="00D86CAE" w:rsidP="00D86CAE">
      <w:pPr>
        <w:widowControl/>
        <w:suppressAutoHyphens w:val="0"/>
        <w:jc w:val="both"/>
        <w:rPr>
          <w:rFonts w:eastAsia="Calibri" w:cs="Times New Roman"/>
          <w:b/>
          <w:kern w:val="0"/>
          <w:lang w:val="ru-RU" w:eastAsia="en-US" w:bidi="ar-SA"/>
        </w:rPr>
      </w:pPr>
      <w:r w:rsidRPr="00D86CAE">
        <w:rPr>
          <w:rFonts w:eastAsia="Calibri" w:cs="Times New Roman"/>
          <w:b/>
          <w:kern w:val="0"/>
          <w:lang w:val="ru-RU" w:eastAsia="en-US" w:bidi="ar-SA"/>
        </w:rPr>
        <w:t>ГРАД СРЕМСКА МИТРОВИЦА</w:t>
      </w:r>
    </w:p>
    <w:p w14:paraId="6582E7DE" w14:textId="77777777" w:rsidR="00D86CAE" w:rsidRPr="00D86CAE" w:rsidRDefault="00D86CAE" w:rsidP="00D86CAE">
      <w:pPr>
        <w:widowControl/>
        <w:suppressAutoHyphens w:val="0"/>
        <w:jc w:val="both"/>
        <w:rPr>
          <w:rFonts w:eastAsia="Calibri" w:cs="Times New Roman"/>
          <w:b/>
          <w:kern w:val="0"/>
          <w:lang w:val="ru-RU" w:eastAsia="en-US" w:bidi="ar-SA"/>
        </w:rPr>
      </w:pPr>
      <w:r w:rsidRPr="00D86CAE">
        <w:rPr>
          <w:rFonts w:eastAsia="Calibri" w:cs="Times New Roman"/>
          <w:b/>
          <w:kern w:val="0"/>
          <w:lang w:val="ru-RU" w:eastAsia="en-US" w:bidi="ar-SA"/>
        </w:rPr>
        <w:t>ГРАДСКА УПРАВА ЗА СОЦИЈАЛНУ ЗАШТИТУ</w:t>
      </w:r>
    </w:p>
    <w:p w14:paraId="6A060C08" w14:textId="77777777" w:rsidR="00D86CAE" w:rsidRPr="00D86CAE" w:rsidRDefault="00D86CAE" w:rsidP="00D86CAE">
      <w:pPr>
        <w:widowControl/>
        <w:suppressAutoHyphens w:val="0"/>
        <w:jc w:val="both"/>
        <w:rPr>
          <w:rFonts w:eastAsia="Calibri" w:cs="Times New Roman"/>
          <w:kern w:val="0"/>
          <w:lang w:val="ru-RU" w:eastAsia="en-US" w:bidi="ar-SA"/>
        </w:rPr>
      </w:pPr>
      <w:r w:rsidRPr="00D86CAE">
        <w:rPr>
          <w:rFonts w:eastAsia="Calibri" w:cs="Times New Roman"/>
          <w:b/>
          <w:kern w:val="0"/>
          <w:lang w:val="ru-RU" w:eastAsia="en-US" w:bidi="ar-SA"/>
        </w:rPr>
        <w:t>И ЗАШТИТУ ЖИВОТНЕ СРЕДИНЕ</w:t>
      </w:r>
      <w:r w:rsidRPr="00D86CAE">
        <w:rPr>
          <w:rFonts w:eastAsia="Calibri" w:cs="Times New Roman"/>
          <w:kern w:val="0"/>
          <w:lang w:val="ru-RU" w:eastAsia="en-US" w:bidi="ar-SA"/>
        </w:rPr>
        <w:t xml:space="preserve"> </w:t>
      </w:r>
    </w:p>
    <w:p w14:paraId="05088DB0" w14:textId="77777777" w:rsidR="00D86CAE" w:rsidRPr="00D86CAE" w:rsidRDefault="00D86CAE" w:rsidP="00D86CAE">
      <w:pPr>
        <w:widowControl/>
        <w:suppressAutoHyphens w:val="0"/>
        <w:jc w:val="both"/>
        <w:rPr>
          <w:rFonts w:eastAsia="Calibri" w:cs="Times New Roman"/>
          <w:kern w:val="0"/>
          <w:lang w:val="sr-Cyrl-RS" w:eastAsia="en-US" w:bidi="ar-SA"/>
        </w:rPr>
      </w:pPr>
      <w:r w:rsidRPr="00D86CAE">
        <w:rPr>
          <w:rFonts w:eastAsia="Calibri" w:cs="Times New Roman"/>
          <w:kern w:val="0"/>
          <w:lang w:val="ru-RU" w:eastAsia="en-US" w:bidi="ar-SA"/>
        </w:rPr>
        <w:t>Број: 404-319</w:t>
      </w:r>
      <w:r w:rsidRPr="00D86CAE">
        <w:rPr>
          <w:rFonts w:eastAsia="Calibri" w:cs="Times New Roman"/>
          <w:kern w:val="0"/>
          <w:lang w:val="sr-Latn-CS" w:eastAsia="en-US" w:bidi="ar-SA"/>
        </w:rPr>
        <w:t>/</w:t>
      </w:r>
      <w:r w:rsidRPr="00D86CAE">
        <w:rPr>
          <w:rFonts w:eastAsia="Calibri" w:cs="Times New Roman"/>
          <w:kern w:val="0"/>
          <w:lang w:val="ru-RU" w:eastAsia="en-US" w:bidi="ar-SA"/>
        </w:rPr>
        <w:t>20</w:t>
      </w:r>
      <w:r w:rsidRPr="00D86CAE">
        <w:rPr>
          <w:rFonts w:eastAsia="Calibri" w:cs="Times New Roman"/>
          <w:kern w:val="0"/>
          <w:lang w:val="en-GB" w:eastAsia="en-US" w:bidi="ar-SA"/>
        </w:rPr>
        <w:t>2</w:t>
      </w:r>
      <w:r w:rsidRPr="00D86CAE">
        <w:rPr>
          <w:rFonts w:eastAsia="Calibri" w:cs="Times New Roman"/>
          <w:kern w:val="0"/>
          <w:lang w:val="sr-Cyrl-RS" w:eastAsia="en-US" w:bidi="ar-SA"/>
        </w:rPr>
        <w:t>2</w:t>
      </w:r>
      <w:r w:rsidRPr="00D86CAE">
        <w:rPr>
          <w:rFonts w:eastAsia="Calibri" w:cs="Times New Roman"/>
          <w:kern w:val="0"/>
          <w:lang w:val="ru-RU" w:eastAsia="en-US" w:bidi="ar-SA"/>
        </w:rPr>
        <w:t>-</w:t>
      </w:r>
      <w:r w:rsidRPr="00D86CAE">
        <w:rPr>
          <w:rFonts w:eastAsia="Calibri" w:cs="Times New Roman"/>
          <w:kern w:val="0"/>
          <w:lang w:val="en-GB" w:eastAsia="en-US" w:bidi="ar-SA"/>
        </w:rPr>
        <w:t>X-</w:t>
      </w:r>
      <w:r w:rsidRPr="00D86CAE">
        <w:rPr>
          <w:rFonts w:eastAsia="Calibri" w:cs="Times New Roman"/>
          <w:kern w:val="0"/>
          <w:lang w:val="sr-Cyrl-RS" w:eastAsia="en-US" w:bidi="ar-SA"/>
        </w:rPr>
        <w:t>2</w:t>
      </w:r>
    </w:p>
    <w:p w14:paraId="3430594D" w14:textId="28323CF4" w:rsidR="00D86CAE" w:rsidRPr="00D86CAE" w:rsidRDefault="00D86CAE" w:rsidP="00D86CAE">
      <w:pPr>
        <w:widowControl/>
        <w:suppressAutoHyphens w:val="0"/>
        <w:jc w:val="both"/>
        <w:rPr>
          <w:rFonts w:eastAsia="Calibri" w:cs="Times New Roman"/>
          <w:color w:val="FF0000"/>
          <w:kern w:val="0"/>
          <w:lang w:val="ru-RU" w:eastAsia="en-US" w:bidi="ar-SA"/>
        </w:rPr>
      </w:pPr>
      <w:r w:rsidRPr="00D86CAE">
        <w:rPr>
          <w:rFonts w:eastAsia="Calibri" w:cs="Times New Roman"/>
          <w:kern w:val="0"/>
          <w:lang w:val="ru-RU" w:eastAsia="en-US" w:bidi="ar-SA"/>
        </w:rPr>
        <w:t>Дана:</w:t>
      </w:r>
      <w:r w:rsidRPr="00D86CAE">
        <w:rPr>
          <w:rFonts w:eastAsia="Calibri" w:cs="Times New Roman"/>
          <w:b/>
          <w:kern w:val="0"/>
          <w:lang w:val="ru-RU" w:eastAsia="en-US" w:bidi="ar-SA"/>
        </w:rPr>
        <w:t xml:space="preserve"> </w:t>
      </w:r>
      <w:r w:rsidR="007E28E6">
        <w:rPr>
          <w:rFonts w:eastAsia="Calibri" w:cs="Times New Roman"/>
          <w:kern w:val="0"/>
          <w:lang w:val="sr-Cyrl-RS" w:eastAsia="en-US" w:bidi="ar-SA"/>
        </w:rPr>
        <w:t>20</w:t>
      </w:r>
      <w:r w:rsidRPr="00D86CAE">
        <w:rPr>
          <w:rFonts w:eastAsia="Calibri" w:cs="Times New Roman"/>
          <w:kern w:val="0"/>
          <w:lang w:val="sr-Cyrl-RS" w:eastAsia="en-US" w:bidi="ar-SA"/>
        </w:rPr>
        <w:t>.09.2022</w:t>
      </w:r>
      <w:r w:rsidRPr="00D86CAE">
        <w:rPr>
          <w:rFonts w:eastAsia="Calibri" w:cs="Times New Roman"/>
          <w:kern w:val="0"/>
          <w:lang w:val="ru-RU" w:eastAsia="en-US" w:bidi="ar-SA"/>
        </w:rPr>
        <w:t>.</w:t>
      </w:r>
      <w:r w:rsidRPr="00D86CAE">
        <w:rPr>
          <w:rFonts w:eastAsia="Calibri" w:cs="Times New Roman"/>
          <w:kern w:val="0"/>
          <w:lang w:val="sr-Latn-CS" w:eastAsia="en-US" w:bidi="ar-SA"/>
        </w:rPr>
        <w:t xml:space="preserve"> </w:t>
      </w:r>
      <w:r w:rsidRPr="00D86CAE">
        <w:rPr>
          <w:rFonts w:eastAsia="Calibri" w:cs="Times New Roman"/>
          <w:kern w:val="0"/>
          <w:lang w:val="ru-RU" w:eastAsia="en-US" w:bidi="ar-SA"/>
        </w:rPr>
        <w:t>године</w:t>
      </w:r>
    </w:p>
    <w:p w14:paraId="3DDEB9F0" w14:textId="77777777" w:rsidR="00D86CAE" w:rsidRPr="00D86CAE" w:rsidRDefault="00D86CAE" w:rsidP="00D86CAE">
      <w:pPr>
        <w:widowControl/>
        <w:suppressAutoHyphens w:val="0"/>
        <w:jc w:val="both"/>
        <w:rPr>
          <w:rFonts w:eastAsia="Calibri" w:cs="Times New Roman"/>
          <w:kern w:val="0"/>
          <w:lang w:val="sr-Cyrl-CS" w:eastAsia="en-US" w:bidi="ar-SA"/>
        </w:rPr>
      </w:pPr>
      <w:r w:rsidRPr="00D86CAE">
        <w:rPr>
          <w:rFonts w:eastAsia="Calibri" w:cs="Times New Roman"/>
          <w:kern w:val="0"/>
          <w:lang w:val="sr-Latn-CS" w:eastAsia="en-US" w:bidi="ar-SA"/>
        </w:rPr>
        <w:t>Сремска М</w:t>
      </w:r>
      <w:r w:rsidRPr="00D86CAE">
        <w:rPr>
          <w:rFonts w:eastAsia="Calibri" w:cs="Times New Roman"/>
          <w:kern w:val="0"/>
          <w:lang w:val="sr-Cyrl-CS" w:eastAsia="en-US" w:bidi="ar-SA"/>
        </w:rPr>
        <w:t>итровица</w:t>
      </w:r>
    </w:p>
    <w:p w14:paraId="1F90A26A" w14:textId="77777777" w:rsidR="00690750" w:rsidRPr="00BB7597" w:rsidRDefault="00690750">
      <w:pPr>
        <w:rPr>
          <w:b/>
        </w:rPr>
      </w:pPr>
    </w:p>
    <w:p w14:paraId="0AB3723C" w14:textId="77777777" w:rsidR="00690750" w:rsidRPr="00BB7597" w:rsidRDefault="00690750">
      <w:pPr>
        <w:rPr>
          <w:b/>
        </w:rPr>
      </w:pPr>
    </w:p>
    <w:p w14:paraId="7EE13399" w14:textId="659E27B3" w:rsidR="00613B37" w:rsidRPr="00613B37" w:rsidRDefault="00613B37" w:rsidP="00613B37">
      <w:pPr>
        <w:spacing w:line="100" w:lineRule="atLeast"/>
        <w:ind w:firstLine="720"/>
        <w:jc w:val="both"/>
        <w:rPr>
          <w:rFonts w:eastAsia="TimesNewRomanPSMT" w:cs="Times New Roman"/>
          <w:color w:val="000000"/>
          <w:lang w:eastAsia="ar-SA" w:bidi="ar-SA"/>
        </w:rPr>
      </w:pPr>
      <w:r w:rsidRPr="00613B37">
        <w:rPr>
          <w:rFonts w:eastAsia="TimesNewRomanPSMT" w:cs="Times New Roman"/>
          <w:color w:val="000000"/>
          <w:lang w:eastAsia="ar-SA" w:bidi="ar-SA"/>
        </w:rPr>
        <w:t xml:space="preserve">На основу чл. </w:t>
      </w:r>
      <w:r w:rsidRPr="00613B37">
        <w:rPr>
          <w:rFonts w:eastAsia="TimesNewRomanPSMT" w:cs="Times New Roman"/>
          <w:color w:val="000000"/>
          <w:lang w:val="sr-Cyrl-RS" w:eastAsia="ar-SA" w:bidi="ar-SA"/>
        </w:rPr>
        <w:t>27.став</w:t>
      </w:r>
      <w:r w:rsidR="00085FA0">
        <w:rPr>
          <w:rFonts w:eastAsia="TimesNewRomanPSMT" w:cs="Times New Roman"/>
          <w:color w:val="000000"/>
          <w:lang w:val="sr-Cyrl-RS" w:eastAsia="ar-SA" w:bidi="ar-SA"/>
        </w:rPr>
        <w:t xml:space="preserve"> </w:t>
      </w:r>
      <w:r w:rsidRPr="00613B37">
        <w:rPr>
          <w:rFonts w:eastAsia="TimesNewRomanPSMT" w:cs="Times New Roman"/>
          <w:color w:val="000000"/>
          <w:lang w:val="sr-Cyrl-RS" w:eastAsia="ar-SA" w:bidi="ar-SA"/>
        </w:rPr>
        <w:t>1</w:t>
      </w:r>
      <w:r w:rsidRPr="00613B37">
        <w:rPr>
          <w:rFonts w:eastAsia="TimesNewRomanPSMT" w:cs="Times New Roman"/>
          <w:color w:val="000000"/>
          <w:lang w:eastAsia="ar-SA" w:bidi="ar-SA"/>
        </w:rPr>
        <w:t>.</w:t>
      </w:r>
      <w:r w:rsidRPr="00613B37">
        <w:rPr>
          <w:rFonts w:eastAsia="TimesNewRomanPSMT" w:cs="Times New Roman"/>
          <w:color w:val="000000"/>
          <w:lang w:val="sr-Cyrl-RS" w:eastAsia="ar-SA" w:bidi="ar-SA"/>
        </w:rPr>
        <w:t xml:space="preserve"> тачка 1.</w:t>
      </w:r>
      <w:r w:rsidRPr="00613B37">
        <w:rPr>
          <w:rFonts w:eastAsia="TimesNewRomanPSMT" w:cs="Times New Roman"/>
          <w:color w:val="000000"/>
          <w:lang w:eastAsia="ar-SA" w:bidi="ar-SA"/>
        </w:rPr>
        <w:t xml:space="preserve"> Закона о јавним набавкама („Сл. гласник РС” бр. </w:t>
      </w:r>
      <w:r w:rsidRPr="00613B37">
        <w:rPr>
          <w:rFonts w:eastAsia="TimesNewRomanPSMT" w:cs="Times New Roman"/>
          <w:color w:val="000000"/>
          <w:lang w:val="sr-Cyrl-RS" w:eastAsia="ar-SA" w:bidi="ar-SA"/>
        </w:rPr>
        <w:t>91/19</w:t>
      </w:r>
      <w:r w:rsidRPr="00613B37">
        <w:rPr>
          <w:rFonts w:eastAsia="TimesNewRomanPSMT" w:cs="Times New Roman"/>
          <w:color w:val="000000"/>
          <w:lang w:eastAsia="ar-SA" w:bidi="ar-SA"/>
        </w:rPr>
        <w:t xml:space="preserve">, у даљем тексту: Закон), </w:t>
      </w:r>
      <w:r w:rsidRPr="00613B37">
        <w:rPr>
          <w:rFonts w:eastAsia="Arial Unicode MS" w:cs="Times New Roman"/>
          <w:lang w:eastAsia="ar-SA" w:bidi="ar-SA"/>
        </w:rPr>
        <w:t xml:space="preserve">Одлуке о </w:t>
      </w:r>
      <w:r w:rsidR="00B363E7">
        <w:rPr>
          <w:rFonts w:eastAsia="Arial Unicode MS" w:cs="Times New Roman"/>
          <w:lang w:val="sr-Cyrl-RS" w:eastAsia="ar-SA" w:bidi="ar-SA"/>
        </w:rPr>
        <w:t>спровођењу</w:t>
      </w:r>
      <w:r w:rsidRPr="00613B37">
        <w:rPr>
          <w:rFonts w:eastAsia="Arial Unicode MS" w:cs="Times New Roman"/>
          <w:lang w:eastAsia="ar-SA" w:bidi="ar-SA"/>
        </w:rPr>
        <w:t xml:space="preserve"> поступка набавке број </w:t>
      </w:r>
      <w:r w:rsidR="00B363E7" w:rsidRPr="00B363E7">
        <w:rPr>
          <w:rFonts w:eastAsia="Arial Unicode MS" w:cs="Times New Roman"/>
          <w:lang w:val="sr-Latn-RS" w:eastAsia="ar-SA" w:bidi="ar-SA"/>
        </w:rPr>
        <w:t>404-</w:t>
      </w:r>
      <w:r w:rsidR="00D86CAE">
        <w:rPr>
          <w:rFonts w:eastAsia="Arial Unicode MS" w:cs="Times New Roman"/>
          <w:lang w:val="sr-Latn-RS" w:eastAsia="ar-SA" w:bidi="ar-SA"/>
        </w:rPr>
        <w:t>319</w:t>
      </w:r>
      <w:r w:rsidR="00B363E7" w:rsidRPr="00B363E7">
        <w:rPr>
          <w:rFonts w:eastAsia="Arial Unicode MS" w:cs="Times New Roman"/>
          <w:lang w:val="sr-Latn-RS" w:eastAsia="ar-SA" w:bidi="ar-SA"/>
        </w:rPr>
        <w:t>/202</w:t>
      </w:r>
      <w:r w:rsidR="00D86CAE">
        <w:rPr>
          <w:rFonts w:eastAsia="Arial Unicode MS" w:cs="Times New Roman"/>
          <w:lang w:val="sr-Latn-RS" w:eastAsia="ar-SA" w:bidi="ar-SA"/>
        </w:rPr>
        <w:t>2</w:t>
      </w:r>
      <w:r w:rsidR="00B363E7" w:rsidRPr="00B363E7">
        <w:rPr>
          <w:rFonts w:eastAsia="Arial Unicode MS" w:cs="Times New Roman"/>
          <w:lang w:val="sr-Latn-RS" w:eastAsia="ar-SA" w:bidi="ar-SA"/>
        </w:rPr>
        <w:t>-</w:t>
      </w:r>
      <w:r w:rsidR="00D86CAE">
        <w:rPr>
          <w:rFonts w:eastAsia="Arial Unicode MS" w:cs="Times New Roman"/>
          <w:lang w:val="sr-Latn-RS" w:eastAsia="ar-SA" w:bidi="ar-SA"/>
        </w:rPr>
        <w:t>X</w:t>
      </w:r>
      <w:r w:rsidR="00B363E7" w:rsidRPr="00B363E7">
        <w:rPr>
          <w:rFonts w:eastAsia="Arial Unicode MS" w:cs="Times New Roman"/>
          <w:lang w:val="sr-Latn-RS" w:eastAsia="ar-SA" w:bidi="ar-SA"/>
        </w:rPr>
        <w:t>-</w:t>
      </w:r>
      <w:r w:rsidR="00D86CAE">
        <w:rPr>
          <w:rFonts w:eastAsia="Arial Unicode MS" w:cs="Times New Roman"/>
          <w:lang w:val="sr-Latn-RS" w:eastAsia="ar-SA" w:bidi="ar-SA"/>
        </w:rPr>
        <w:t>2</w:t>
      </w:r>
      <w:r w:rsidR="003402E6">
        <w:rPr>
          <w:rFonts w:eastAsia="Arial Unicode MS" w:cs="Times New Roman"/>
          <w:color w:val="FF0000"/>
          <w:lang w:val="sr-Latn-RS" w:eastAsia="ar-SA" w:bidi="ar-SA"/>
        </w:rPr>
        <w:t xml:space="preserve"> </w:t>
      </w:r>
      <w:r w:rsidRPr="00613B37">
        <w:rPr>
          <w:rFonts w:eastAsia="Arial Unicode MS" w:cs="Times New Roman"/>
          <w:lang w:eastAsia="ar-SA" w:bidi="ar-SA"/>
        </w:rPr>
        <w:t>из Плана набавки</w:t>
      </w:r>
      <w:r w:rsidRPr="00613B37">
        <w:rPr>
          <w:rFonts w:eastAsia="Arial Unicode MS" w:cs="Times New Roman"/>
          <w:i/>
          <w:iCs/>
          <w:lang w:eastAsia="ar-SA" w:bidi="ar-SA"/>
        </w:rPr>
        <w:t>,</w:t>
      </w:r>
      <w:r w:rsidRPr="00613B37">
        <w:rPr>
          <w:rFonts w:eastAsia="Arial Unicode MS" w:cs="Times New Roman"/>
          <w:color w:val="000000"/>
          <w:lang w:eastAsia="ar-SA" w:bidi="ar-SA"/>
        </w:rPr>
        <w:t xml:space="preserve">  припремљен је:</w:t>
      </w:r>
    </w:p>
    <w:p w14:paraId="21322457" w14:textId="20857709" w:rsidR="00690750" w:rsidRPr="001201A5" w:rsidRDefault="00690750">
      <w:pPr>
        <w:jc w:val="both"/>
      </w:pPr>
    </w:p>
    <w:p w14:paraId="1BA8EE75" w14:textId="77777777" w:rsidR="00690750" w:rsidRPr="001201A5" w:rsidRDefault="00690750">
      <w:pPr>
        <w:jc w:val="both"/>
      </w:pPr>
    </w:p>
    <w:p w14:paraId="3AD0B19B" w14:textId="77777777" w:rsidR="00690750" w:rsidRDefault="00690750">
      <w:pPr>
        <w:jc w:val="both"/>
      </w:pPr>
    </w:p>
    <w:p w14:paraId="733A5C80" w14:textId="77777777" w:rsidR="00690750" w:rsidRDefault="00690750" w:rsidP="0023651F">
      <w:pPr>
        <w:shd w:val="clear" w:color="auto" w:fill="FDE9D9" w:themeFill="accent6" w:themeFillTint="33"/>
        <w:jc w:val="both"/>
      </w:pPr>
    </w:p>
    <w:p w14:paraId="2899C343" w14:textId="2C514F04" w:rsidR="00856759" w:rsidRPr="00244F0A" w:rsidRDefault="003402E6" w:rsidP="0023651F">
      <w:pPr>
        <w:shd w:val="clear" w:color="auto" w:fill="FDE9D9" w:themeFill="accent6" w:themeFillTint="33"/>
        <w:jc w:val="center"/>
        <w:rPr>
          <w:lang w:val="sr-Cyrl-RS"/>
        </w:rPr>
      </w:pPr>
      <w:r>
        <w:rPr>
          <w:b/>
          <w:bCs/>
          <w:sz w:val="36"/>
          <w:szCs w:val="36"/>
          <w:lang w:val="sr-Cyrl-RS"/>
        </w:rPr>
        <w:t xml:space="preserve">ПОЗИВ ЗА ПОДНОШЕЊЕ ПОНУДА </w:t>
      </w:r>
    </w:p>
    <w:p w14:paraId="2DE4BCD4" w14:textId="2B187EAE" w:rsidR="003402E6" w:rsidRPr="00244F0A" w:rsidRDefault="003402E6" w:rsidP="0023651F">
      <w:pPr>
        <w:shd w:val="clear" w:color="auto" w:fill="FDE9D9" w:themeFill="accent6" w:themeFillTint="33"/>
        <w:jc w:val="center"/>
        <w:rPr>
          <w:lang w:val="sr-Cyrl-RS"/>
        </w:rPr>
      </w:pPr>
    </w:p>
    <w:p w14:paraId="3B2CE28A" w14:textId="1F024F25" w:rsidR="003402E6" w:rsidRPr="00D86CAE" w:rsidRDefault="003402E6" w:rsidP="0023651F">
      <w:pPr>
        <w:shd w:val="clear" w:color="auto" w:fill="FDE9D9" w:themeFill="accent6" w:themeFillTint="33"/>
        <w:jc w:val="center"/>
        <w:rPr>
          <w:lang w:val="sr-Cyrl-RS"/>
        </w:rPr>
      </w:pPr>
      <w:r>
        <w:rPr>
          <w:b/>
          <w:bCs/>
          <w:sz w:val="36"/>
          <w:szCs w:val="36"/>
        </w:rPr>
        <w:t xml:space="preserve">ЗА НАБАВКУ </w:t>
      </w:r>
      <w:r w:rsidR="00D86CAE">
        <w:rPr>
          <w:b/>
          <w:bCs/>
          <w:sz w:val="36"/>
          <w:szCs w:val="36"/>
          <w:lang w:val="sr-Cyrl-RS"/>
        </w:rPr>
        <w:t>ДОБАРА</w:t>
      </w:r>
    </w:p>
    <w:p w14:paraId="5CDFBFFE" w14:textId="77777777" w:rsidR="00690750" w:rsidRDefault="00690750">
      <w:pPr>
        <w:jc w:val="center"/>
        <w:rPr>
          <w:sz w:val="28"/>
          <w:szCs w:val="28"/>
        </w:rPr>
      </w:pPr>
    </w:p>
    <w:p w14:paraId="0ED558BB" w14:textId="77777777" w:rsidR="00690750" w:rsidRDefault="00690750">
      <w:pPr>
        <w:jc w:val="center"/>
        <w:rPr>
          <w:sz w:val="28"/>
          <w:szCs w:val="28"/>
        </w:rPr>
      </w:pPr>
    </w:p>
    <w:p w14:paraId="29B9AF2A" w14:textId="77777777" w:rsidR="00690750" w:rsidRDefault="00690750">
      <w:pPr>
        <w:jc w:val="center"/>
        <w:rPr>
          <w:sz w:val="28"/>
          <w:szCs w:val="28"/>
        </w:rPr>
      </w:pPr>
    </w:p>
    <w:p w14:paraId="2EB1F499" w14:textId="3B29ACEC" w:rsidR="00690750" w:rsidRPr="00D86CAE" w:rsidRDefault="008D1C30" w:rsidP="00613B37">
      <w:pPr>
        <w:jc w:val="center"/>
        <w:rPr>
          <w:b/>
          <w:lang w:val="sr-Cyrl-RS"/>
        </w:rPr>
      </w:pPr>
      <w:r>
        <w:rPr>
          <w:b/>
          <w:sz w:val="28"/>
          <w:szCs w:val="28"/>
          <w:lang w:val="sr-Cyrl-RS"/>
        </w:rPr>
        <w:t xml:space="preserve">Набавка </w:t>
      </w:r>
      <w:r w:rsidR="00D86CAE">
        <w:rPr>
          <w:b/>
          <w:sz w:val="28"/>
          <w:szCs w:val="28"/>
          <w:lang w:val="sr-Cyrl-RS"/>
        </w:rPr>
        <w:t>огревно</w:t>
      </w:r>
      <w:r>
        <w:rPr>
          <w:b/>
          <w:sz w:val="28"/>
          <w:szCs w:val="28"/>
          <w:lang w:val="sr-Cyrl-RS"/>
        </w:rPr>
        <w:t>г</w:t>
      </w:r>
      <w:r w:rsidR="00D86CAE">
        <w:rPr>
          <w:b/>
          <w:sz w:val="28"/>
          <w:szCs w:val="28"/>
          <w:lang w:val="sr-Cyrl-RS"/>
        </w:rPr>
        <w:t xml:space="preserve"> дрв</w:t>
      </w:r>
      <w:r>
        <w:rPr>
          <w:b/>
          <w:sz w:val="28"/>
          <w:szCs w:val="28"/>
          <w:lang w:val="sr-Cyrl-RS"/>
        </w:rPr>
        <w:t>ета</w:t>
      </w:r>
    </w:p>
    <w:p w14:paraId="7C015491" w14:textId="77777777" w:rsidR="00690750" w:rsidRPr="0023651F" w:rsidRDefault="00690750">
      <w:pPr>
        <w:jc w:val="center"/>
        <w:rPr>
          <w:lang w:val="en-GB"/>
        </w:rPr>
      </w:pPr>
    </w:p>
    <w:p w14:paraId="5A162759" w14:textId="77777777" w:rsidR="00690750" w:rsidRDefault="00690750">
      <w:pPr>
        <w:jc w:val="center"/>
      </w:pPr>
    </w:p>
    <w:p w14:paraId="1EF07819" w14:textId="781DBD6B" w:rsidR="00690750" w:rsidRPr="00434B59" w:rsidRDefault="00690750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РЕДНИ БРОЈ</w:t>
      </w:r>
      <w:r w:rsidR="00434B59" w:rsidRPr="007E28E6">
        <w:rPr>
          <w:b/>
          <w:bCs/>
          <w:sz w:val="28"/>
          <w:szCs w:val="28"/>
        </w:rPr>
        <w:t xml:space="preserve">: </w:t>
      </w:r>
      <w:r w:rsidR="007E28E6" w:rsidRPr="007E28E6">
        <w:rPr>
          <w:b/>
          <w:bCs/>
          <w:sz w:val="28"/>
          <w:szCs w:val="28"/>
          <w:lang w:val="sr-Cyrl-RS"/>
        </w:rPr>
        <w:t>2</w:t>
      </w:r>
      <w:r w:rsidR="000341BA">
        <w:rPr>
          <w:b/>
          <w:bCs/>
          <w:sz w:val="28"/>
          <w:szCs w:val="28"/>
          <w:lang w:val="sr-Latn-RS"/>
        </w:rPr>
        <w:t>4</w:t>
      </w:r>
      <w:r w:rsidR="00B363E7" w:rsidRPr="007E28E6">
        <w:rPr>
          <w:b/>
          <w:bCs/>
          <w:sz w:val="28"/>
          <w:szCs w:val="28"/>
          <w:lang w:val="sr-Cyrl-RS"/>
        </w:rPr>
        <w:t>/202</w:t>
      </w:r>
      <w:r w:rsidR="007E28E6" w:rsidRPr="007E28E6">
        <w:rPr>
          <w:b/>
          <w:bCs/>
          <w:sz w:val="28"/>
          <w:szCs w:val="28"/>
          <w:lang w:val="sr-Cyrl-RS"/>
        </w:rPr>
        <w:t>2</w:t>
      </w:r>
    </w:p>
    <w:p w14:paraId="0A3C06BD" w14:textId="77777777" w:rsidR="00003CF3" w:rsidRDefault="00003CF3">
      <w:pPr>
        <w:jc w:val="center"/>
        <w:rPr>
          <w:b/>
          <w:bCs/>
          <w:sz w:val="28"/>
          <w:szCs w:val="28"/>
          <w:lang w:val="sr-Cyrl-CS"/>
        </w:rPr>
      </w:pPr>
    </w:p>
    <w:p w14:paraId="3BDB4838" w14:textId="77777777" w:rsidR="00003CF3" w:rsidRPr="009B180B" w:rsidRDefault="00003CF3">
      <w:pPr>
        <w:jc w:val="center"/>
        <w:rPr>
          <w:lang w:val="sr-Cyrl-CS"/>
        </w:rPr>
      </w:pPr>
    </w:p>
    <w:p w14:paraId="666E51BA" w14:textId="77777777" w:rsidR="00690750" w:rsidRDefault="00690750">
      <w:pPr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003CF3" w:rsidRPr="009C3FBB" w14:paraId="7E856B29" w14:textId="77777777" w:rsidTr="0023651F">
        <w:tc>
          <w:tcPr>
            <w:tcW w:w="4395" w:type="dxa"/>
            <w:shd w:val="clear" w:color="auto" w:fill="FDE9D9" w:themeFill="accent6" w:themeFillTint="33"/>
          </w:tcPr>
          <w:p w14:paraId="31422E0E" w14:textId="77777777" w:rsidR="00003CF3" w:rsidRPr="009C3FBB" w:rsidRDefault="00003CF3" w:rsidP="0023651F">
            <w:pPr>
              <w:jc w:val="center"/>
            </w:pPr>
            <w:r w:rsidRPr="009C3FBB">
              <w:rPr>
                <w:b/>
              </w:rPr>
              <w:t>Рок за достављање понуда:</w:t>
            </w:r>
          </w:p>
        </w:tc>
        <w:tc>
          <w:tcPr>
            <w:tcW w:w="5244" w:type="dxa"/>
            <w:shd w:val="clear" w:color="auto" w:fill="FDE9D9" w:themeFill="accent6" w:themeFillTint="33"/>
          </w:tcPr>
          <w:p w14:paraId="52ED8EA0" w14:textId="170661B8" w:rsidR="00003CF3" w:rsidRPr="00F541C5" w:rsidRDefault="00D86CAE" w:rsidP="006966A8">
            <w:r w:rsidRPr="007E28E6">
              <w:rPr>
                <w:b/>
                <w:lang w:val="sr-Cyrl-RS"/>
              </w:rPr>
              <w:t>26</w:t>
            </w:r>
            <w:r w:rsidR="00222FF0" w:rsidRPr="007E28E6">
              <w:rPr>
                <w:b/>
                <w:lang w:val="sr-Cyrl-RS"/>
              </w:rPr>
              <w:t>.0</w:t>
            </w:r>
            <w:r w:rsidRPr="007E28E6">
              <w:rPr>
                <w:b/>
                <w:lang w:val="sr-Cyrl-RS"/>
              </w:rPr>
              <w:t>9</w:t>
            </w:r>
            <w:r w:rsidR="00613B37" w:rsidRPr="007E28E6">
              <w:rPr>
                <w:b/>
                <w:lang w:val="sr-Cyrl-RS"/>
              </w:rPr>
              <w:t>.</w:t>
            </w:r>
            <w:r w:rsidR="00613B37" w:rsidRPr="007E28E6">
              <w:rPr>
                <w:b/>
                <w:color w:val="000000" w:themeColor="text1"/>
                <w:lang w:val="sr-Cyrl-RS"/>
              </w:rPr>
              <w:t>202</w:t>
            </w:r>
            <w:r w:rsidRPr="007E28E6">
              <w:rPr>
                <w:b/>
                <w:color w:val="000000" w:themeColor="text1"/>
                <w:lang w:val="sr-Cyrl-RS"/>
              </w:rPr>
              <w:t>2</w:t>
            </w:r>
            <w:r w:rsidR="00003CF3" w:rsidRPr="007E28E6">
              <w:rPr>
                <w:b/>
              </w:rPr>
              <w:t>.</w:t>
            </w:r>
            <w:r w:rsidR="00003CF3" w:rsidRPr="00F541C5">
              <w:rPr>
                <w:b/>
              </w:rPr>
              <w:t>године до 1</w:t>
            </w:r>
            <w:r w:rsidR="00C72233">
              <w:rPr>
                <w:b/>
              </w:rPr>
              <w:t>2</w:t>
            </w:r>
            <w:r w:rsidR="00003CF3" w:rsidRPr="00F541C5">
              <w:rPr>
                <w:b/>
              </w:rPr>
              <w:t>:00 часова</w:t>
            </w:r>
          </w:p>
        </w:tc>
      </w:tr>
    </w:tbl>
    <w:p w14:paraId="5F6CF855" w14:textId="77777777" w:rsidR="00690750" w:rsidRDefault="00690750">
      <w:pPr>
        <w:jc w:val="both"/>
      </w:pPr>
    </w:p>
    <w:p w14:paraId="727FB935" w14:textId="77777777" w:rsidR="00690750" w:rsidRDefault="00690750">
      <w:pPr>
        <w:jc w:val="both"/>
      </w:pPr>
    </w:p>
    <w:p w14:paraId="28F10869" w14:textId="77777777" w:rsidR="00690750" w:rsidRDefault="00690750">
      <w:pPr>
        <w:jc w:val="both"/>
      </w:pPr>
    </w:p>
    <w:p w14:paraId="41DC7C2F" w14:textId="77777777" w:rsidR="00690750" w:rsidRDefault="00690750">
      <w:pPr>
        <w:jc w:val="both"/>
      </w:pPr>
    </w:p>
    <w:p w14:paraId="42950153" w14:textId="77777777" w:rsidR="00690750" w:rsidRDefault="00690750">
      <w:pPr>
        <w:jc w:val="both"/>
      </w:pPr>
    </w:p>
    <w:p w14:paraId="6960965B" w14:textId="77777777" w:rsidR="00690750" w:rsidRDefault="00690750">
      <w:pPr>
        <w:jc w:val="both"/>
      </w:pPr>
    </w:p>
    <w:p w14:paraId="39750CA8" w14:textId="77777777" w:rsidR="00690750" w:rsidRDefault="00690750">
      <w:pPr>
        <w:jc w:val="both"/>
      </w:pPr>
    </w:p>
    <w:p w14:paraId="5A735C93" w14:textId="77777777" w:rsidR="00690750" w:rsidRDefault="00690750">
      <w:pPr>
        <w:jc w:val="both"/>
      </w:pPr>
    </w:p>
    <w:p w14:paraId="16B3618D" w14:textId="77777777" w:rsidR="00690750" w:rsidRDefault="00690750">
      <w:pPr>
        <w:jc w:val="both"/>
      </w:pPr>
    </w:p>
    <w:p w14:paraId="7AB21225" w14:textId="77777777" w:rsidR="00690750" w:rsidRDefault="00690750">
      <w:pPr>
        <w:jc w:val="both"/>
      </w:pPr>
    </w:p>
    <w:p w14:paraId="1C6F10ED" w14:textId="77777777" w:rsidR="00690750" w:rsidRDefault="00690750">
      <w:pPr>
        <w:jc w:val="both"/>
      </w:pPr>
    </w:p>
    <w:p w14:paraId="6BE914C2" w14:textId="77777777" w:rsidR="00690750" w:rsidRDefault="00690750">
      <w:pPr>
        <w:jc w:val="both"/>
      </w:pPr>
    </w:p>
    <w:p w14:paraId="67CE4D50" w14:textId="77777777" w:rsidR="00690750" w:rsidRDefault="00690750">
      <w:pPr>
        <w:jc w:val="both"/>
      </w:pPr>
    </w:p>
    <w:p w14:paraId="7078D332" w14:textId="77777777" w:rsidR="00690750" w:rsidRDefault="00690750">
      <w:pPr>
        <w:jc w:val="both"/>
      </w:pPr>
    </w:p>
    <w:p w14:paraId="664B1CE6" w14:textId="77777777" w:rsidR="00690750" w:rsidRDefault="00690750">
      <w:pPr>
        <w:jc w:val="both"/>
      </w:pPr>
    </w:p>
    <w:p w14:paraId="6AA08795" w14:textId="77777777" w:rsidR="00287D25" w:rsidRDefault="00287D25">
      <w:pPr>
        <w:jc w:val="both"/>
      </w:pPr>
    </w:p>
    <w:p w14:paraId="2B7E4BC7" w14:textId="4EFB5212" w:rsidR="00287D25" w:rsidRDefault="00D86CAE" w:rsidP="00FC4D88">
      <w:pPr>
        <w:jc w:val="center"/>
        <w:rPr>
          <w:b/>
        </w:rPr>
      </w:pPr>
      <w:r>
        <w:rPr>
          <w:b/>
          <w:lang w:val="sr-Cyrl-RS"/>
        </w:rPr>
        <w:t>Септембар</w:t>
      </w:r>
      <w:r w:rsidR="00502F9E">
        <w:rPr>
          <w:b/>
          <w:lang w:val="sr-Cyrl-RS"/>
        </w:rPr>
        <w:t>,</w:t>
      </w:r>
      <w:r w:rsidR="0044138E">
        <w:rPr>
          <w:b/>
          <w:lang w:val="sr-Cyrl-RS"/>
        </w:rPr>
        <w:t xml:space="preserve"> </w:t>
      </w:r>
      <w:r w:rsidR="00613B37">
        <w:rPr>
          <w:b/>
          <w:lang w:val="sr-Cyrl-RS"/>
        </w:rPr>
        <w:t>202</w:t>
      </w:r>
      <w:r>
        <w:rPr>
          <w:b/>
          <w:lang w:val="sr-Cyrl-RS"/>
        </w:rPr>
        <w:t>2</w:t>
      </w:r>
      <w:r w:rsidR="00FC4D88" w:rsidRPr="00FC4D88">
        <w:rPr>
          <w:b/>
        </w:rPr>
        <w:t>. године</w:t>
      </w:r>
    </w:p>
    <w:p w14:paraId="0DACD4DA" w14:textId="147FF493" w:rsidR="00D135B4" w:rsidRDefault="00D135B4" w:rsidP="00FC4D88">
      <w:pPr>
        <w:jc w:val="center"/>
        <w:rPr>
          <w:b/>
        </w:rPr>
      </w:pPr>
    </w:p>
    <w:p w14:paraId="291B1258" w14:textId="77777777" w:rsidR="00297E72" w:rsidRDefault="00297E72" w:rsidP="00FC4D88">
      <w:pPr>
        <w:jc w:val="center"/>
        <w:rPr>
          <w:b/>
        </w:rPr>
      </w:pPr>
    </w:p>
    <w:p w14:paraId="737F9B60" w14:textId="77777777" w:rsidR="00502F9E" w:rsidRDefault="00502F9E" w:rsidP="00FC4D88">
      <w:pPr>
        <w:jc w:val="center"/>
        <w:rPr>
          <w:b/>
        </w:rPr>
      </w:pPr>
    </w:p>
    <w:p w14:paraId="6CBCB636" w14:textId="1404232A" w:rsidR="00690750" w:rsidRDefault="00E67877" w:rsidP="00E67877">
      <w:pPr>
        <w:jc w:val="both"/>
      </w:pPr>
      <w:r w:rsidRPr="00E6787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690750">
        <w:rPr>
          <w:b/>
          <w:bCs/>
          <w:sz w:val="28"/>
          <w:szCs w:val="28"/>
        </w:rPr>
        <w:t>ОПШТИ ПОДАЦИ О НАБАВЦИ</w:t>
      </w:r>
    </w:p>
    <w:p w14:paraId="1EA71AD9" w14:textId="77777777" w:rsidR="00690750" w:rsidRDefault="00690750">
      <w:pPr>
        <w:jc w:val="both"/>
        <w:rPr>
          <w:b/>
          <w:bCs/>
        </w:rPr>
      </w:pPr>
    </w:p>
    <w:p w14:paraId="0BBDB999" w14:textId="77777777" w:rsidR="00690750" w:rsidRDefault="00690750" w:rsidP="00E5209F">
      <w:pPr>
        <w:numPr>
          <w:ilvl w:val="1"/>
          <w:numId w:val="1"/>
        </w:numPr>
        <w:jc w:val="both"/>
      </w:pPr>
      <w:r>
        <w:rPr>
          <w:rFonts w:eastAsia="Times New Roman" w:cs="Times New Roman"/>
          <w:b/>
          <w:bCs/>
        </w:rPr>
        <w:t xml:space="preserve">     </w:t>
      </w:r>
      <w:r>
        <w:rPr>
          <w:b/>
          <w:bCs/>
        </w:rPr>
        <w:t>Назив, адреса, интернет страница и остали основни подаци о наручиоцу</w:t>
      </w:r>
    </w:p>
    <w:p w14:paraId="0885CFFE" w14:textId="77777777" w:rsidR="00690750" w:rsidRDefault="00690750">
      <w:pPr>
        <w:jc w:val="both"/>
        <w:rPr>
          <w:b/>
          <w:bCs/>
        </w:rPr>
      </w:pPr>
    </w:p>
    <w:p w14:paraId="708EB179" w14:textId="16BB3695" w:rsidR="00504300" w:rsidRPr="003402E6" w:rsidRDefault="00504300" w:rsidP="00504300">
      <w:pPr>
        <w:jc w:val="both"/>
        <w:rPr>
          <w:b/>
          <w:bCs/>
          <w:lang w:val="sr-Cyrl-RS"/>
        </w:rPr>
      </w:pPr>
      <w:r w:rsidRPr="003402E6">
        <w:rPr>
          <w:b/>
          <w:bCs/>
          <w:lang w:val="sr-Cyrl-RS"/>
        </w:rPr>
        <w:t xml:space="preserve">Назив наручиоца: </w:t>
      </w:r>
      <w:r w:rsidRPr="00504300">
        <w:rPr>
          <w:lang w:val="sr-Cyrl-RS"/>
        </w:rPr>
        <w:t xml:space="preserve">Градска управа за </w:t>
      </w:r>
      <w:r w:rsidR="00D86CAE">
        <w:rPr>
          <w:lang w:val="sr-Cyrl-RS"/>
        </w:rPr>
        <w:t>социјалну заштиту и заштиту животне средине</w:t>
      </w:r>
    </w:p>
    <w:p w14:paraId="2D3B4F8B" w14:textId="77777777" w:rsidR="00504300" w:rsidRPr="003402E6" w:rsidRDefault="00504300" w:rsidP="00504300">
      <w:pPr>
        <w:jc w:val="both"/>
        <w:rPr>
          <w:b/>
          <w:bCs/>
          <w:lang w:val="sr-Cyrl-RS"/>
        </w:rPr>
      </w:pPr>
      <w:r w:rsidRPr="003402E6">
        <w:rPr>
          <w:b/>
          <w:bCs/>
          <w:lang w:val="sr-Cyrl-RS"/>
        </w:rPr>
        <w:t xml:space="preserve">Адреса: </w:t>
      </w:r>
      <w:r w:rsidRPr="00504300">
        <w:rPr>
          <w:lang w:val="sr-Cyrl-RS"/>
        </w:rPr>
        <w:t>Ул. Светог Димитрија бр. 13, Сремска Митровица</w:t>
      </w:r>
    </w:p>
    <w:p w14:paraId="57674037" w14:textId="3C7CCBA6" w:rsidR="00504300" w:rsidRPr="00504300" w:rsidRDefault="00504300" w:rsidP="00504300">
      <w:pPr>
        <w:jc w:val="both"/>
        <w:rPr>
          <w:lang w:val="sr-Cyrl-RS"/>
        </w:rPr>
      </w:pPr>
      <w:r w:rsidRPr="003402E6">
        <w:rPr>
          <w:b/>
          <w:bCs/>
          <w:lang w:val="sr-Cyrl-RS"/>
        </w:rPr>
        <w:t xml:space="preserve">Интернет страница: </w:t>
      </w:r>
      <w:hyperlink r:id="rId8" w:history="1">
        <w:r w:rsidRPr="006350B0">
          <w:rPr>
            <w:rStyle w:val="Hyperlink"/>
            <w:lang w:val="sr-Cyrl-RS"/>
          </w:rPr>
          <w:t>www.sremskamitrovica.rs</w:t>
        </w:r>
      </w:hyperlink>
      <w:r>
        <w:rPr>
          <w:lang w:val="sr-Latn-RS"/>
        </w:rPr>
        <w:t xml:space="preserve"> </w:t>
      </w:r>
      <w:r w:rsidRPr="003402E6">
        <w:rPr>
          <w:b/>
          <w:bCs/>
          <w:lang w:val="sr-Cyrl-RS"/>
        </w:rPr>
        <w:t xml:space="preserve"> </w:t>
      </w:r>
    </w:p>
    <w:p w14:paraId="2F176B14" w14:textId="77777777" w:rsidR="00504300" w:rsidRPr="003402E6" w:rsidRDefault="00504300" w:rsidP="00504300">
      <w:pPr>
        <w:jc w:val="both"/>
        <w:rPr>
          <w:b/>
          <w:bCs/>
          <w:lang w:val="sr-Cyrl-RS"/>
        </w:rPr>
      </w:pPr>
      <w:r w:rsidRPr="003402E6">
        <w:rPr>
          <w:b/>
          <w:bCs/>
          <w:lang w:val="sr-Cyrl-RS"/>
        </w:rPr>
        <w:t xml:space="preserve">Матични број: </w:t>
      </w:r>
      <w:r w:rsidRPr="00504300">
        <w:rPr>
          <w:lang w:val="sr-Cyrl-RS"/>
        </w:rPr>
        <w:t>08898774</w:t>
      </w:r>
    </w:p>
    <w:p w14:paraId="3073A3BA" w14:textId="77777777" w:rsidR="00504300" w:rsidRPr="003402E6" w:rsidRDefault="00504300" w:rsidP="00504300">
      <w:pPr>
        <w:jc w:val="both"/>
        <w:rPr>
          <w:b/>
          <w:bCs/>
          <w:lang w:val="sr-Cyrl-RS"/>
        </w:rPr>
      </w:pPr>
      <w:r w:rsidRPr="003402E6">
        <w:rPr>
          <w:b/>
          <w:bCs/>
          <w:lang w:val="sr-Cyrl-RS"/>
        </w:rPr>
        <w:t xml:space="preserve">ПИБ: </w:t>
      </w:r>
      <w:r w:rsidRPr="00504300">
        <w:rPr>
          <w:lang w:val="sr-Cyrl-RS"/>
        </w:rPr>
        <w:t>105935357</w:t>
      </w:r>
    </w:p>
    <w:p w14:paraId="5F5CD8A8" w14:textId="77777777" w:rsidR="00504300" w:rsidRPr="003402E6" w:rsidRDefault="00504300" w:rsidP="00504300">
      <w:pPr>
        <w:jc w:val="both"/>
        <w:rPr>
          <w:b/>
          <w:bCs/>
          <w:lang w:val="sr-Cyrl-RS"/>
        </w:rPr>
      </w:pPr>
      <w:r w:rsidRPr="003402E6">
        <w:rPr>
          <w:b/>
          <w:bCs/>
          <w:lang w:val="sr-Cyrl-RS"/>
        </w:rPr>
        <w:t xml:space="preserve">Шифра делатности: </w:t>
      </w:r>
      <w:r w:rsidRPr="00504300">
        <w:rPr>
          <w:lang w:val="sr-Cyrl-RS"/>
        </w:rPr>
        <w:t>8411 – Делатност државних органа</w:t>
      </w:r>
    </w:p>
    <w:p w14:paraId="07F086D1" w14:textId="77777777" w:rsidR="00504300" w:rsidRPr="003402E6" w:rsidRDefault="00504300" w:rsidP="00504300">
      <w:pPr>
        <w:jc w:val="both"/>
        <w:rPr>
          <w:b/>
          <w:bCs/>
          <w:lang w:val="sr-Cyrl-RS"/>
        </w:rPr>
      </w:pPr>
      <w:r w:rsidRPr="003402E6">
        <w:rPr>
          <w:b/>
          <w:bCs/>
          <w:lang w:val="sr-Cyrl-RS"/>
        </w:rPr>
        <w:t xml:space="preserve">Обвезник ПДВ-а: </w:t>
      </w:r>
      <w:r w:rsidRPr="00504300">
        <w:rPr>
          <w:lang w:val="sr-Cyrl-RS"/>
        </w:rPr>
        <w:t>ДА</w:t>
      </w:r>
    </w:p>
    <w:p w14:paraId="44490D79" w14:textId="77777777" w:rsidR="00690750" w:rsidRDefault="00690750">
      <w:pPr>
        <w:jc w:val="both"/>
        <w:rPr>
          <w:b/>
          <w:bCs/>
        </w:rPr>
      </w:pPr>
    </w:p>
    <w:p w14:paraId="4196BC4A" w14:textId="012E937B" w:rsidR="00690750" w:rsidRDefault="00690750" w:rsidP="00E5209F">
      <w:pPr>
        <w:numPr>
          <w:ilvl w:val="1"/>
          <w:numId w:val="2"/>
        </w:numPr>
        <w:jc w:val="both"/>
      </w:pPr>
      <w:r>
        <w:rPr>
          <w:rFonts w:eastAsia="Times New Roman" w:cs="Times New Roman"/>
          <w:b/>
          <w:bCs/>
        </w:rPr>
        <w:t xml:space="preserve">     </w:t>
      </w:r>
      <w:r>
        <w:rPr>
          <w:b/>
          <w:bCs/>
        </w:rPr>
        <w:t>Врста поступка набавке</w:t>
      </w:r>
    </w:p>
    <w:p w14:paraId="395177DD" w14:textId="6CDB9E26" w:rsidR="00690750" w:rsidRDefault="00613B37">
      <w:pPr>
        <w:jc w:val="both"/>
      </w:pPr>
      <w:r w:rsidRPr="00613B37">
        <w:t>Предметна набавка се спроводи у поступку набавке на које се Закон о јавним набавкама не примењује, у складу са Законом и подзаконским актима којима се уређују јавне набавке.</w:t>
      </w:r>
    </w:p>
    <w:p w14:paraId="404EFEFB" w14:textId="77777777" w:rsidR="00613B37" w:rsidRDefault="00613B37">
      <w:pPr>
        <w:jc w:val="both"/>
        <w:rPr>
          <w:b/>
          <w:bCs/>
        </w:rPr>
      </w:pPr>
    </w:p>
    <w:p w14:paraId="05701E26" w14:textId="72DC778C" w:rsidR="00690750" w:rsidRDefault="00690750" w:rsidP="00E5209F">
      <w:pPr>
        <w:numPr>
          <w:ilvl w:val="1"/>
          <w:numId w:val="3"/>
        </w:numPr>
        <w:jc w:val="both"/>
      </w:pPr>
      <w:r>
        <w:rPr>
          <w:rFonts w:eastAsia="Times New Roman" w:cs="Times New Roman"/>
          <w:b/>
          <w:bCs/>
        </w:rPr>
        <w:t xml:space="preserve">     </w:t>
      </w:r>
      <w:r>
        <w:rPr>
          <w:b/>
          <w:bCs/>
        </w:rPr>
        <w:t>Предмет набавке</w:t>
      </w:r>
    </w:p>
    <w:p w14:paraId="39414882" w14:textId="77777777" w:rsidR="00690750" w:rsidRDefault="00690750">
      <w:pPr>
        <w:jc w:val="both"/>
        <w:rPr>
          <w:b/>
          <w:bCs/>
        </w:rPr>
      </w:pPr>
    </w:p>
    <w:p w14:paraId="18877F9E" w14:textId="62E66125" w:rsidR="00882987" w:rsidRPr="00311535" w:rsidRDefault="00690750" w:rsidP="00882987">
      <w:pPr>
        <w:jc w:val="both"/>
        <w:rPr>
          <w:b/>
          <w:bCs/>
          <w:lang w:val="sr-Latn-RS"/>
        </w:rPr>
      </w:pPr>
      <w:r w:rsidRPr="001201A5">
        <w:rPr>
          <w:b/>
        </w:rPr>
        <w:t>Предмет набавке је</w:t>
      </w:r>
      <w:r>
        <w:t xml:space="preserve"> </w:t>
      </w:r>
      <w:r w:rsidR="00287D25">
        <w:t xml:space="preserve">– </w:t>
      </w:r>
      <w:bookmarkStart w:id="1" w:name="_Hlk114476532"/>
      <w:bookmarkStart w:id="2" w:name="_Hlk114476977"/>
      <w:r w:rsidR="008D1C30">
        <w:rPr>
          <w:b/>
          <w:bCs/>
          <w:lang w:val="sr-Cyrl-RS"/>
        </w:rPr>
        <w:t xml:space="preserve">Набавка </w:t>
      </w:r>
      <w:r w:rsidR="002B7067">
        <w:rPr>
          <w:b/>
          <w:lang w:val="sr-Cyrl-RS"/>
        </w:rPr>
        <w:t>огревно</w:t>
      </w:r>
      <w:r w:rsidR="008D1C30">
        <w:rPr>
          <w:b/>
          <w:lang w:val="sr-Cyrl-RS"/>
        </w:rPr>
        <w:t>г</w:t>
      </w:r>
      <w:r w:rsidR="002B7067">
        <w:rPr>
          <w:b/>
          <w:lang w:val="sr-Cyrl-RS"/>
        </w:rPr>
        <w:t xml:space="preserve"> дрв</w:t>
      </w:r>
      <w:bookmarkEnd w:id="1"/>
      <w:r w:rsidR="008D1C30">
        <w:rPr>
          <w:b/>
          <w:lang w:val="sr-Cyrl-RS"/>
        </w:rPr>
        <w:t>ета</w:t>
      </w:r>
    </w:p>
    <w:bookmarkEnd w:id="2"/>
    <w:p w14:paraId="21378274" w14:textId="77777777" w:rsidR="00690750" w:rsidRDefault="00690750">
      <w:pPr>
        <w:jc w:val="both"/>
        <w:rPr>
          <w:b/>
          <w:bCs/>
        </w:rPr>
      </w:pPr>
    </w:p>
    <w:p w14:paraId="69945C80" w14:textId="2304508B" w:rsidR="00690750" w:rsidRPr="00964EF1" w:rsidRDefault="00690750">
      <w:pPr>
        <w:jc w:val="both"/>
        <w:rPr>
          <w:lang w:val="sr-Cyrl-RS"/>
        </w:rPr>
      </w:pPr>
      <w:r>
        <w:t xml:space="preserve">Предметни поступак спроводи се ради закључења </w:t>
      </w:r>
      <w:r w:rsidRPr="006A5D06">
        <w:rPr>
          <w:color w:val="000000" w:themeColor="text1"/>
        </w:rPr>
        <w:t>уговора</w:t>
      </w:r>
      <w:r w:rsidR="00502F9E" w:rsidRPr="006A5D06">
        <w:rPr>
          <w:color w:val="000000" w:themeColor="text1"/>
          <w:lang w:val="sr-Cyrl-RS"/>
        </w:rPr>
        <w:t xml:space="preserve"> на </w:t>
      </w:r>
      <w:r w:rsidR="006A5D06" w:rsidRPr="006A5D06">
        <w:rPr>
          <w:color w:val="000000" w:themeColor="text1"/>
          <w:lang w:val="sr-Cyrl-RS"/>
        </w:rPr>
        <w:t xml:space="preserve"> период</w:t>
      </w:r>
      <w:r w:rsidR="00B363E7" w:rsidRPr="006A5D06">
        <w:rPr>
          <w:color w:val="000000" w:themeColor="text1"/>
          <w:lang w:val="sr-Cyrl-RS"/>
        </w:rPr>
        <w:t xml:space="preserve"> </w:t>
      </w:r>
      <w:r w:rsidR="006A5D06" w:rsidRPr="006A5D06">
        <w:rPr>
          <w:color w:val="000000" w:themeColor="text1"/>
          <w:lang w:val="sr-Cyrl-RS"/>
        </w:rPr>
        <w:t xml:space="preserve"> </w:t>
      </w:r>
      <w:r w:rsidR="00311535">
        <w:rPr>
          <w:color w:val="000000" w:themeColor="text1"/>
          <w:lang w:val="sr-Latn-RS"/>
        </w:rPr>
        <w:t>до 31.12.202</w:t>
      </w:r>
      <w:r w:rsidR="00C01DEC">
        <w:rPr>
          <w:color w:val="000000" w:themeColor="text1"/>
          <w:lang w:val="sr-Latn-RS"/>
        </w:rPr>
        <w:t>2</w:t>
      </w:r>
      <w:r w:rsidR="00311535">
        <w:rPr>
          <w:color w:val="000000" w:themeColor="text1"/>
          <w:lang w:val="sr-Latn-RS"/>
        </w:rPr>
        <w:t>.године</w:t>
      </w:r>
      <w:r w:rsidR="006A5D06" w:rsidRPr="006A5D06">
        <w:rPr>
          <w:color w:val="000000" w:themeColor="text1"/>
          <w:lang w:val="sr-Cyrl-RS"/>
        </w:rPr>
        <w:t xml:space="preserve"> </w:t>
      </w:r>
      <w:r w:rsidR="00B363E7" w:rsidRPr="006A5D06">
        <w:rPr>
          <w:color w:val="000000" w:themeColor="text1"/>
          <w:lang w:val="sr-Cyrl-RS"/>
        </w:rPr>
        <w:t>или до</w:t>
      </w:r>
      <w:r w:rsidR="00B363E7" w:rsidRPr="00964EF1">
        <w:rPr>
          <w:lang w:val="sr-Cyrl-RS"/>
        </w:rPr>
        <w:t xml:space="preserve"> утрошка средстава.</w:t>
      </w:r>
    </w:p>
    <w:p w14:paraId="7652B06F" w14:textId="77777777" w:rsidR="001D72CE" w:rsidRPr="00964EF1" w:rsidRDefault="001D72CE">
      <w:pPr>
        <w:jc w:val="both"/>
        <w:rPr>
          <w:b/>
          <w:bCs/>
        </w:rPr>
      </w:pPr>
    </w:p>
    <w:p w14:paraId="5D4799CB" w14:textId="37C472BF" w:rsidR="00690750" w:rsidRDefault="00167400" w:rsidP="00167400">
      <w:pPr>
        <w:ind w:left="720"/>
        <w:jc w:val="both"/>
      </w:pPr>
      <w:r>
        <w:rPr>
          <w:rFonts w:eastAsia="Times New Roman" w:cs="Times New Roman"/>
          <w:b/>
          <w:bCs/>
        </w:rPr>
        <w:t>1.4</w:t>
      </w:r>
      <w:r w:rsidR="00690750">
        <w:rPr>
          <w:rFonts w:eastAsia="Times New Roman" w:cs="Times New Roman"/>
          <w:b/>
          <w:bCs/>
        </w:rPr>
        <w:t xml:space="preserve">     </w:t>
      </w:r>
      <w:r w:rsidR="00690750">
        <w:rPr>
          <w:b/>
          <w:bCs/>
        </w:rPr>
        <w:t>Контакт подаци</w:t>
      </w:r>
    </w:p>
    <w:p w14:paraId="1EE3EA2C" w14:textId="77777777" w:rsidR="00690750" w:rsidRDefault="00690750">
      <w:pPr>
        <w:jc w:val="both"/>
        <w:rPr>
          <w:b/>
          <w:bCs/>
        </w:rPr>
      </w:pPr>
    </w:p>
    <w:p w14:paraId="28600B81" w14:textId="6C200060" w:rsidR="000315D9" w:rsidRPr="0061675D" w:rsidRDefault="000315D9" w:rsidP="00767C39">
      <w:pPr>
        <w:jc w:val="both"/>
        <w:rPr>
          <w:lang w:val="sr-Cyrl-RS"/>
        </w:rPr>
      </w:pPr>
      <w:r>
        <w:rPr>
          <w:b/>
          <w:bCs/>
          <w:lang w:val="sr-Cyrl-RS"/>
        </w:rPr>
        <w:t xml:space="preserve">Контакт особа: </w:t>
      </w:r>
      <w:r>
        <w:rPr>
          <w:lang w:val="sr-Cyrl-RS"/>
        </w:rPr>
        <w:t>Мили</w:t>
      </w:r>
      <w:r w:rsidR="00282106">
        <w:rPr>
          <w:lang w:val="sr-Cyrl-RS"/>
        </w:rPr>
        <w:t>ца Јонић</w:t>
      </w:r>
    </w:p>
    <w:p w14:paraId="5498AB4E" w14:textId="1BF88702" w:rsidR="00767C39" w:rsidRPr="003402E6" w:rsidRDefault="00767C39" w:rsidP="00767C39">
      <w:pPr>
        <w:jc w:val="both"/>
        <w:rPr>
          <w:b/>
          <w:bCs/>
          <w:lang w:val="sr-Cyrl-RS"/>
        </w:rPr>
      </w:pPr>
      <w:r w:rsidRPr="003402E6">
        <w:rPr>
          <w:b/>
          <w:bCs/>
          <w:lang w:val="sr-Cyrl-RS"/>
        </w:rPr>
        <w:t xml:space="preserve">Тел.: </w:t>
      </w:r>
      <w:r w:rsidRPr="00767C39">
        <w:rPr>
          <w:lang w:val="sr-Cyrl-RS"/>
        </w:rPr>
        <w:t>022/215-2116</w:t>
      </w:r>
    </w:p>
    <w:p w14:paraId="7FF0B1B7" w14:textId="77777777" w:rsidR="00767C39" w:rsidRPr="003402E6" w:rsidRDefault="00767C39" w:rsidP="00767C39">
      <w:pPr>
        <w:jc w:val="both"/>
        <w:rPr>
          <w:b/>
          <w:bCs/>
          <w:lang w:val="sr-Cyrl-RS"/>
        </w:rPr>
      </w:pPr>
      <w:r w:rsidRPr="003402E6">
        <w:rPr>
          <w:b/>
          <w:bCs/>
          <w:lang w:val="sr-Cyrl-RS"/>
        </w:rPr>
        <w:t xml:space="preserve">Адреса: </w:t>
      </w:r>
      <w:r w:rsidRPr="00767C39">
        <w:rPr>
          <w:lang w:val="sr-Cyrl-RS"/>
        </w:rPr>
        <w:t>Светог Димитрија бр.13, 22000 Сремска Митровица</w:t>
      </w:r>
    </w:p>
    <w:p w14:paraId="4FDEA647" w14:textId="5EFAD773" w:rsidR="00767C39" w:rsidRPr="0061675D" w:rsidRDefault="00767C39" w:rsidP="00767C39">
      <w:pPr>
        <w:jc w:val="both"/>
        <w:rPr>
          <w:lang w:val="en-GB"/>
        </w:rPr>
      </w:pPr>
      <w:r w:rsidRPr="003402E6">
        <w:rPr>
          <w:b/>
          <w:bCs/>
          <w:lang w:val="sr-Cyrl-RS"/>
        </w:rPr>
        <w:t xml:space="preserve">Имејл: </w:t>
      </w:r>
      <w:hyperlink r:id="rId9" w:history="1">
        <w:r w:rsidR="00D86CAE" w:rsidRPr="00FA0DD5">
          <w:rPr>
            <w:rStyle w:val="Hyperlink"/>
          </w:rPr>
          <w:t>nabavke</w:t>
        </w:r>
        <w:r w:rsidR="00D86CAE" w:rsidRPr="00FA0DD5">
          <w:rPr>
            <w:rStyle w:val="Hyperlink"/>
            <w:lang w:val="sr-Cyrl-RS"/>
          </w:rPr>
          <w:t>@sremskamitrovica.org.rs</w:t>
        </w:r>
      </w:hyperlink>
    </w:p>
    <w:p w14:paraId="5E1E6898" w14:textId="77777777" w:rsidR="00767C39" w:rsidRPr="003402E6" w:rsidRDefault="00767C39" w:rsidP="00767C39">
      <w:pPr>
        <w:jc w:val="both"/>
        <w:rPr>
          <w:b/>
          <w:bCs/>
          <w:lang w:val="sr-Cyrl-RS"/>
        </w:rPr>
      </w:pPr>
    </w:p>
    <w:p w14:paraId="45DDD669" w14:textId="77777777" w:rsidR="00690750" w:rsidRDefault="00690750">
      <w:pPr>
        <w:jc w:val="both"/>
        <w:rPr>
          <w:b/>
          <w:bCs/>
        </w:rPr>
      </w:pPr>
    </w:p>
    <w:p w14:paraId="25C20B71" w14:textId="77777777" w:rsidR="003402E6" w:rsidRPr="003402E6" w:rsidRDefault="003402E6" w:rsidP="003402E6">
      <w:pPr>
        <w:jc w:val="both"/>
        <w:rPr>
          <w:b/>
          <w:bCs/>
          <w:lang w:val="sr-Cyrl-RS"/>
        </w:rPr>
      </w:pPr>
      <w:bookmarkStart w:id="3" w:name="_Hlk47442064"/>
    </w:p>
    <w:p w14:paraId="493D1664" w14:textId="77777777" w:rsidR="003402E6" w:rsidRPr="003402E6" w:rsidRDefault="003402E6" w:rsidP="003402E6">
      <w:pPr>
        <w:jc w:val="both"/>
        <w:rPr>
          <w:b/>
          <w:bCs/>
          <w:lang w:val="sr-Cyrl-RS"/>
        </w:rPr>
      </w:pPr>
    </w:p>
    <w:p w14:paraId="4790C448" w14:textId="77777777" w:rsidR="003402E6" w:rsidRPr="003402E6" w:rsidRDefault="003402E6" w:rsidP="003402E6">
      <w:pPr>
        <w:jc w:val="both"/>
        <w:rPr>
          <w:b/>
          <w:bCs/>
          <w:lang w:val="sr-Cyrl-RS"/>
        </w:rPr>
      </w:pPr>
    </w:p>
    <w:bookmarkEnd w:id="3"/>
    <w:p w14:paraId="58047B35" w14:textId="1EBA818B" w:rsidR="00DF60E7" w:rsidRDefault="00DF60E7" w:rsidP="00DF60E7">
      <w:pPr>
        <w:jc w:val="both"/>
        <w:rPr>
          <w:b/>
          <w:bCs/>
          <w:lang w:val="sr-Cyrl-CS"/>
        </w:rPr>
      </w:pPr>
    </w:p>
    <w:p w14:paraId="74086545" w14:textId="1BABBD05" w:rsidR="00B34777" w:rsidRDefault="00B34777" w:rsidP="00DF60E7">
      <w:pPr>
        <w:jc w:val="both"/>
        <w:rPr>
          <w:b/>
          <w:bCs/>
          <w:lang w:val="sr-Cyrl-CS"/>
        </w:rPr>
      </w:pPr>
    </w:p>
    <w:p w14:paraId="267F29BE" w14:textId="777133B3" w:rsidR="00B34777" w:rsidRDefault="00B34777" w:rsidP="00DF60E7">
      <w:pPr>
        <w:jc w:val="both"/>
        <w:rPr>
          <w:b/>
          <w:bCs/>
          <w:lang w:val="sr-Cyrl-CS"/>
        </w:rPr>
      </w:pPr>
    </w:p>
    <w:p w14:paraId="4CD96222" w14:textId="4A969D93" w:rsidR="00B34777" w:rsidRDefault="00B34777" w:rsidP="00DF60E7">
      <w:pPr>
        <w:jc w:val="both"/>
        <w:rPr>
          <w:b/>
          <w:bCs/>
          <w:lang w:val="sr-Cyrl-CS"/>
        </w:rPr>
      </w:pPr>
    </w:p>
    <w:p w14:paraId="0F27E779" w14:textId="08E7C2FC" w:rsidR="00B34777" w:rsidRDefault="00B34777" w:rsidP="00DF60E7">
      <w:pPr>
        <w:jc w:val="both"/>
        <w:rPr>
          <w:b/>
          <w:bCs/>
          <w:lang w:val="sr-Cyrl-CS"/>
        </w:rPr>
      </w:pPr>
    </w:p>
    <w:p w14:paraId="3E2FEF99" w14:textId="5007A74F" w:rsidR="00B34777" w:rsidRDefault="00B34777" w:rsidP="00DF60E7">
      <w:pPr>
        <w:jc w:val="both"/>
        <w:rPr>
          <w:b/>
          <w:bCs/>
          <w:lang w:val="sr-Cyrl-CS"/>
        </w:rPr>
      </w:pPr>
    </w:p>
    <w:p w14:paraId="50AA5CA9" w14:textId="77777777" w:rsidR="00B34777" w:rsidRDefault="00B34777" w:rsidP="00DF60E7">
      <w:pPr>
        <w:jc w:val="both"/>
        <w:rPr>
          <w:b/>
          <w:bCs/>
          <w:lang w:val="sr-Cyrl-CS"/>
        </w:rPr>
      </w:pPr>
    </w:p>
    <w:p w14:paraId="051A7B45" w14:textId="77777777" w:rsidR="00287D25" w:rsidRDefault="00287D25">
      <w:pPr>
        <w:jc w:val="both"/>
        <w:rPr>
          <w:b/>
          <w:bCs/>
        </w:rPr>
      </w:pPr>
    </w:p>
    <w:p w14:paraId="63F7C96D" w14:textId="77777777" w:rsidR="000346C1" w:rsidRPr="000346C1" w:rsidRDefault="000346C1">
      <w:pPr>
        <w:jc w:val="both"/>
        <w:rPr>
          <w:b/>
          <w:bCs/>
        </w:rPr>
      </w:pPr>
    </w:p>
    <w:p w14:paraId="33F73FC0" w14:textId="01430DD5" w:rsidR="00AC7C0B" w:rsidRDefault="00AC7C0B">
      <w:pPr>
        <w:jc w:val="both"/>
        <w:rPr>
          <w:b/>
          <w:bCs/>
        </w:rPr>
      </w:pPr>
    </w:p>
    <w:p w14:paraId="04764D85" w14:textId="72F642EE" w:rsidR="00F01872" w:rsidRDefault="00F01872">
      <w:pPr>
        <w:jc w:val="both"/>
        <w:rPr>
          <w:b/>
          <w:bCs/>
        </w:rPr>
      </w:pPr>
    </w:p>
    <w:p w14:paraId="6C72985F" w14:textId="77777777" w:rsidR="00311535" w:rsidRDefault="00311535">
      <w:pPr>
        <w:jc w:val="both"/>
        <w:rPr>
          <w:b/>
          <w:bCs/>
        </w:rPr>
      </w:pPr>
    </w:p>
    <w:p w14:paraId="170C2D69" w14:textId="4936DD13" w:rsidR="00F01872" w:rsidRDefault="00F01872">
      <w:pPr>
        <w:jc w:val="both"/>
        <w:rPr>
          <w:b/>
          <w:bCs/>
        </w:rPr>
      </w:pPr>
    </w:p>
    <w:p w14:paraId="58CC0A20" w14:textId="08E5DC4D" w:rsidR="00F01872" w:rsidRDefault="00F01872">
      <w:pPr>
        <w:jc w:val="both"/>
        <w:rPr>
          <w:b/>
          <w:bCs/>
        </w:rPr>
      </w:pPr>
    </w:p>
    <w:p w14:paraId="75412CBE" w14:textId="77777777" w:rsidR="00D4126A" w:rsidRDefault="00D4126A">
      <w:pPr>
        <w:jc w:val="both"/>
        <w:rPr>
          <w:b/>
          <w:bCs/>
        </w:rPr>
      </w:pPr>
    </w:p>
    <w:p w14:paraId="483213C2" w14:textId="77777777" w:rsidR="00627619" w:rsidRDefault="00627619">
      <w:pPr>
        <w:jc w:val="both"/>
        <w:rPr>
          <w:b/>
          <w:bCs/>
        </w:rPr>
      </w:pPr>
    </w:p>
    <w:p w14:paraId="6469E60F" w14:textId="7AB99B51" w:rsidR="00F01872" w:rsidRDefault="00F01872">
      <w:pPr>
        <w:jc w:val="both"/>
        <w:rPr>
          <w:b/>
          <w:bCs/>
        </w:rPr>
      </w:pPr>
    </w:p>
    <w:p w14:paraId="3D88740D" w14:textId="36D8F9DB" w:rsidR="006969B7" w:rsidRDefault="006969B7">
      <w:pPr>
        <w:jc w:val="both"/>
        <w:rPr>
          <w:b/>
          <w:bCs/>
        </w:rPr>
      </w:pPr>
    </w:p>
    <w:p w14:paraId="3CF605F3" w14:textId="454F0861" w:rsidR="006969B7" w:rsidRDefault="006969B7">
      <w:pPr>
        <w:jc w:val="both"/>
        <w:rPr>
          <w:b/>
          <w:bCs/>
        </w:rPr>
      </w:pPr>
    </w:p>
    <w:p w14:paraId="68DD610F" w14:textId="780770F8" w:rsidR="00311535" w:rsidRDefault="00311535" w:rsidP="00311535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284"/>
        <w:jc w:val="center"/>
        <w:rPr>
          <w:rFonts w:ascii="Times New Roman" w:hAnsi="Times New Roman"/>
          <w:b/>
          <w:szCs w:val="26"/>
          <w:lang w:val="sr-Cyrl-CS"/>
        </w:rPr>
      </w:pPr>
      <w:r w:rsidRPr="00DE363E">
        <w:rPr>
          <w:rFonts w:ascii="Times New Roman" w:hAnsi="Times New Roman"/>
          <w:b/>
          <w:bCs/>
          <w:lang w:val="sr-Cyrl-CS"/>
        </w:rPr>
        <w:t>СТРУКТУР</w:t>
      </w:r>
      <w:r>
        <w:rPr>
          <w:rFonts w:ascii="Times New Roman" w:hAnsi="Times New Roman"/>
          <w:b/>
          <w:bCs/>
          <w:lang w:val="sr-Cyrl-CS"/>
        </w:rPr>
        <w:t>А</w:t>
      </w:r>
      <w:r w:rsidRPr="00DE363E">
        <w:rPr>
          <w:rFonts w:ascii="Times New Roman" w:hAnsi="Times New Roman"/>
          <w:b/>
          <w:bCs/>
          <w:lang w:val="sr-Cyrl-CS"/>
        </w:rPr>
        <w:t xml:space="preserve"> ЦЕН</w:t>
      </w:r>
      <w:r>
        <w:rPr>
          <w:rFonts w:ascii="Times New Roman" w:hAnsi="Times New Roman"/>
          <w:b/>
          <w:bCs/>
          <w:lang w:val="en-GB"/>
        </w:rPr>
        <w:t>E</w:t>
      </w:r>
      <w:r w:rsidRPr="00DE363E">
        <w:rPr>
          <w:rFonts w:ascii="Times New Roman" w:hAnsi="Times New Roman"/>
          <w:b/>
          <w:lang w:val="sr-Cyrl-CS"/>
        </w:rPr>
        <w:t xml:space="preserve"> СА </w:t>
      </w:r>
      <w:r w:rsidRPr="00F179DC">
        <w:rPr>
          <w:rFonts w:ascii="Times New Roman" w:hAnsi="Times New Roman"/>
          <w:b/>
          <w:szCs w:val="26"/>
          <w:lang w:val="sr-Cyrl-CS"/>
        </w:rPr>
        <w:t>ТЕХНИЧК</w:t>
      </w:r>
      <w:r>
        <w:rPr>
          <w:rFonts w:ascii="Times New Roman" w:hAnsi="Times New Roman"/>
          <w:b/>
          <w:szCs w:val="26"/>
          <w:lang w:val="sr-Cyrl-CS"/>
        </w:rPr>
        <w:t>ОМ</w:t>
      </w:r>
      <w:r w:rsidRPr="00F179DC">
        <w:rPr>
          <w:rFonts w:ascii="Times New Roman" w:hAnsi="Times New Roman"/>
          <w:b/>
          <w:szCs w:val="26"/>
          <w:lang w:val="sr-Cyrl-CS"/>
        </w:rPr>
        <w:t xml:space="preserve"> СПЕЦИФИКАЦИЈ</w:t>
      </w:r>
      <w:r>
        <w:rPr>
          <w:rFonts w:ascii="Times New Roman" w:hAnsi="Times New Roman"/>
          <w:b/>
          <w:szCs w:val="26"/>
          <w:lang w:val="sr-Cyrl-CS"/>
        </w:rPr>
        <w:t>ОМ</w:t>
      </w:r>
      <w:r w:rsidRPr="00F179DC">
        <w:rPr>
          <w:rFonts w:ascii="Times New Roman" w:hAnsi="Times New Roman"/>
          <w:b/>
          <w:szCs w:val="26"/>
          <w:lang w:val="sr-Cyrl-CS"/>
        </w:rPr>
        <w:t xml:space="preserve"> </w:t>
      </w:r>
    </w:p>
    <w:p w14:paraId="39CECCE0" w14:textId="77777777" w:rsidR="00C01DEC" w:rsidRDefault="00C01DEC" w:rsidP="00C01DEC">
      <w:pPr>
        <w:pStyle w:val="Default"/>
        <w:ind w:left="284"/>
        <w:rPr>
          <w:rFonts w:ascii="Times New Roman" w:hAnsi="Times New Roman"/>
          <w:b/>
          <w:szCs w:val="26"/>
          <w:lang w:val="sr-Cyrl-CS"/>
        </w:rPr>
      </w:pPr>
    </w:p>
    <w:p w14:paraId="27714525" w14:textId="39C3EAFA" w:rsidR="00282106" w:rsidRPr="00282106" w:rsidRDefault="00282106" w:rsidP="00C4163F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val="sr-Latn-CS" w:eastAsia="sr-Latn-CS" w:bidi="ar-SA"/>
        </w:rPr>
      </w:pPr>
    </w:p>
    <w:p w14:paraId="3F765A42" w14:textId="77777777" w:rsidR="00282106" w:rsidRPr="00282106" w:rsidRDefault="00282106" w:rsidP="00282106">
      <w:pPr>
        <w:widowControl/>
        <w:suppressAutoHyphens w:val="0"/>
        <w:jc w:val="center"/>
        <w:rPr>
          <w:rFonts w:eastAsia="Times New Roman" w:cs="Times New Roman"/>
          <w:b/>
          <w:i/>
          <w:kern w:val="0"/>
          <w:szCs w:val="22"/>
          <w:lang w:val="sr-Latn-CS" w:eastAsia="sr-Latn-CS" w:bidi="ar-SA"/>
        </w:rPr>
      </w:pPr>
    </w:p>
    <w:tbl>
      <w:tblPr>
        <w:tblW w:w="11198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709"/>
        <w:gridCol w:w="992"/>
        <w:gridCol w:w="850"/>
        <w:gridCol w:w="851"/>
        <w:gridCol w:w="1134"/>
        <w:gridCol w:w="1066"/>
        <w:gridCol w:w="1060"/>
        <w:gridCol w:w="1276"/>
      </w:tblGrid>
      <w:tr w:rsidR="002051E5" w:rsidRPr="00282106" w14:paraId="2C068E82" w14:textId="01746840" w:rsidTr="003A12B1">
        <w:trPr>
          <w:trHeight w:val="7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716A32" w14:textId="77777777" w:rsidR="002051E5" w:rsidRPr="00282106" w:rsidRDefault="002051E5" w:rsidP="00282106">
            <w:pPr>
              <w:widowControl/>
              <w:suppressAutoHyphens w:val="0"/>
              <w:ind w:right="-108"/>
              <w:jc w:val="center"/>
              <w:rPr>
                <w:rFonts w:eastAsia="Times New Roman" w:cs="Times New Roman"/>
                <w:b/>
                <w:i/>
                <w:kern w:val="0"/>
                <w:sz w:val="20"/>
                <w:lang w:val="sr-Latn-CS" w:eastAsia="sr-Latn-CS" w:bidi="ar-SA"/>
              </w:rPr>
            </w:pPr>
            <w:r w:rsidRPr="00282106">
              <w:rPr>
                <w:rFonts w:eastAsia="Times New Roman" w:cs="Times New Roman"/>
                <w:b/>
                <w:i/>
                <w:kern w:val="0"/>
                <w:sz w:val="20"/>
                <w:lang w:val="sr-Cyrl-CS" w:eastAsia="sr-Latn-CS" w:bidi="ar-SA"/>
              </w:rPr>
              <w:t>Ред</w:t>
            </w:r>
            <w:r w:rsidRPr="00282106">
              <w:rPr>
                <w:rFonts w:eastAsia="Times New Roman" w:cs="Times New Roman"/>
                <w:b/>
                <w:i/>
                <w:kern w:val="0"/>
                <w:sz w:val="20"/>
                <w:lang w:val="sr-Latn-CS" w:eastAsia="sr-Latn-CS" w:bidi="ar-SA"/>
              </w:rPr>
              <w:t>.</w:t>
            </w:r>
            <w:r w:rsidRPr="00282106">
              <w:rPr>
                <w:rFonts w:eastAsia="Times New Roman" w:cs="Times New Roman"/>
                <w:b/>
                <w:i/>
                <w:kern w:val="0"/>
                <w:sz w:val="20"/>
                <w:lang w:val="sr-Cyrl-CS" w:eastAsia="sr-Latn-CS" w:bidi="ar-SA"/>
              </w:rPr>
              <w:t xml:space="preserve"> бр</w:t>
            </w:r>
            <w:r w:rsidRPr="00282106">
              <w:rPr>
                <w:rFonts w:eastAsia="Times New Roman" w:cs="Times New Roman"/>
                <w:b/>
                <w:i/>
                <w:kern w:val="0"/>
                <w:sz w:val="20"/>
                <w:lang w:val="sr-Latn-CS" w:eastAsia="sr-Latn-CS" w:bidi="ar-S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3E04C" w14:textId="77777777" w:rsidR="002051E5" w:rsidRPr="00282106" w:rsidRDefault="002051E5" w:rsidP="00282106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b/>
                <w:i/>
                <w:kern w:val="0"/>
                <w:szCs w:val="22"/>
                <w:lang w:val="sr-Latn-CS" w:eastAsia="sr-Latn-CS" w:bidi="ar-SA"/>
              </w:rPr>
            </w:pPr>
            <w:r w:rsidRPr="00282106">
              <w:rPr>
                <w:rFonts w:eastAsia="Times New Roman" w:cs="Times New Roman"/>
                <w:b/>
                <w:i/>
                <w:kern w:val="0"/>
                <w:sz w:val="20"/>
                <w:lang w:val="sr-Cyrl-CS" w:eastAsia="sr-Latn-CS" w:bidi="ar-SA"/>
              </w:rPr>
              <w:t>ОПИС ПРЕДМЕТА НАБАВКЕ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54C90" w14:textId="74BFCBBA" w:rsidR="002051E5" w:rsidRPr="00C01DEC" w:rsidRDefault="002051E5" w:rsidP="00C01DEC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sr-Cyrl-RS" w:eastAsia="sr-Latn-CS" w:bidi="ar-SA"/>
              </w:rPr>
            </w:pPr>
            <w:r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sr-Cyrl-RS" w:eastAsia="sr-Latn-CS" w:bidi="ar-SA"/>
              </w:rPr>
              <w:t>класа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C09F2C" w14:textId="49B89DAA" w:rsidR="002051E5" w:rsidRPr="00282106" w:rsidRDefault="002051E5" w:rsidP="00282106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sr-Latn-CS" w:eastAsia="sr-Latn-CS" w:bidi="ar-SA"/>
              </w:rPr>
            </w:pPr>
            <w:r w:rsidRPr="00282106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sr-Cyrl-CS" w:eastAsia="sr-Latn-CS" w:bidi="ar-SA"/>
              </w:rPr>
              <w:t>количина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7337A" w14:textId="77777777" w:rsidR="002051E5" w:rsidRPr="00282106" w:rsidRDefault="002051E5" w:rsidP="00282106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i/>
                <w:kern w:val="0"/>
                <w:sz w:val="20"/>
                <w:lang w:val="sr-Cyrl-CS" w:eastAsia="sr-Latn-CS" w:bidi="ar-SA"/>
              </w:rPr>
            </w:pPr>
            <w:r w:rsidRPr="00282106">
              <w:rPr>
                <w:rFonts w:eastAsia="Times New Roman" w:cs="Times New Roman"/>
                <w:i/>
                <w:kern w:val="0"/>
                <w:sz w:val="20"/>
                <w:lang w:val="sr-Cyrl-CS" w:eastAsia="sr-Latn-CS" w:bidi="ar-SA"/>
              </w:rPr>
              <w:t xml:space="preserve"> Јед.</w:t>
            </w:r>
          </w:p>
          <w:p w14:paraId="046E96A8" w14:textId="77777777" w:rsidR="002051E5" w:rsidRPr="00282106" w:rsidRDefault="002051E5" w:rsidP="00282106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b/>
                <w:i/>
                <w:kern w:val="0"/>
                <w:szCs w:val="22"/>
                <w:lang w:val="sr-Latn-CS" w:eastAsia="sr-Latn-CS" w:bidi="ar-SA"/>
              </w:rPr>
            </w:pPr>
            <w:r w:rsidRPr="00282106">
              <w:rPr>
                <w:rFonts w:eastAsia="Times New Roman" w:cs="Times New Roman"/>
                <w:i/>
                <w:kern w:val="0"/>
                <w:sz w:val="20"/>
                <w:lang w:val="sr-Cyrl-CS" w:eastAsia="sr-Latn-CS" w:bidi="ar-SA"/>
              </w:rPr>
              <w:t>мере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17813" w14:textId="06400101" w:rsidR="002051E5" w:rsidRPr="00D532A6" w:rsidRDefault="002051E5" w:rsidP="002051E5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RS" w:eastAsia="sr-Latn-CS" w:bidi="ar-SA"/>
              </w:rPr>
            </w:pPr>
            <w:r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RS" w:eastAsia="sr-Latn-CS" w:bidi="ar-SA"/>
              </w:rPr>
              <w:t>Пречник (цм)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82F52" w14:textId="1835E46A" w:rsidR="002051E5" w:rsidRPr="00282106" w:rsidRDefault="002051E5" w:rsidP="00282106">
            <w:pPr>
              <w:widowControl/>
              <w:tabs>
                <w:tab w:val="left" w:pos="7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282106"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  <w:t xml:space="preserve">ЦЕНА по јед. мере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476FE0" w14:textId="1FF043CF" w:rsidR="002051E5" w:rsidRPr="00282106" w:rsidRDefault="002051E5" w:rsidP="002051E5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282106"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  <w:t>ЦЕНА по јед. мере (са ПДВ</w:t>
            </w:r>
            <w:r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2C1C07" w14:textId="57403BEA" w:rsidR="002051E5" w:rsidRPr="00282106" w:rsidRDefault="002051E5" w:rsidP="00282106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282106"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  <w:t>ВРЕДНОСТ</w:t>
            </w:r>
          </w:p>
          <w:p w14:paraId="443C1E12" w14:textId="77777777" w:rsidR="002051E5" w:rsidRPr="00282106" w:rsidRDefault="002051E5" w:rsidP="00282106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ru-RU" w:eastAsia="sr-Latn-CS" w:bidi="ar-SA"/>
              </w:rPr>
            </w:pPr>
            <w:r w:rsidRPr="00282106"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4E945" w14:textId="77777777" w:rsidR="003A12B1" w:rsidRPr="00282106" w:rsidRDefault="003A12B1" w:rsidP="003A12B1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282106"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  <w:t>ВРЕДНОСТ</w:t>
            </w:r>
          </w:p>
          <w:p w14:paraId="6A25D3BB" w14:textId="68BD7615" w:rsidR="003A12B1" w:rsidRPr="00282106" w:rsidRDefault="003A12B1" w:rsidP="003A12B1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282106"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  <w:t>са ПДВ</w:t>
            </w:r>
          </w:p>
          <w:p w14:paraId="69D015DF" w14:textId="77777777" w:rsidR="002051E5" w:rsidRPr="00282106" w:rsidRDefault="002051E5" w:rsidP="003A12B1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</w:pPr>
          </w:p>
        </w:tc>
      </w:tr>
      <w:tr w:rsidR="002051E5" w:rsidRPr="00282106" w14:paraId="48D65C23" w14:textId="6EE3F5CF" w:rsidTr="003A12B1">
        <w:trPr>
          <w:trHeight w:val="1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5CED2" w14:textId="77777777" w:rsidR="002051E5" w:rsidRPr="00282106" w:rsidRDefault="002051E5" w:rsidP="00282106">
            <w:pPr>
              <w:widowControl/>
              <w:suppressAutoHyphens w:val="0"/>
              <w:ind w:right="-108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282106"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C0D9B" w14:textId="77777777" w:rsidR="002051E5" w:rsidRPr="00282106" w:rsidRDefault="002051E5" w:rsidP="00282106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282106"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31B167" w14:textId="77777777" w:rsidR="002051E5" w:rsidRPr="00282106" w:rsidRDefault="002051E5" w:rsidP="00282106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12B970" w14:textId="76D706ED" w:rsidR="002051E5" w:rsidRPr="00282106" w:rsidRDefault="002051E5" w:rsidP="00282106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282106"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0FE7E" w14:textId="77777777" w:rsidR="002051E5" w:rsidRPr="00282106" w:rsidRDefault="002051E5" w:rsidP="00282106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282106"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0FE48A" w14:textId="77777777" w:rsidR="002051E5" w:rsidRPr="00282106" w:rsidRDefault="002051E5" w:rsidP="00282106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282106"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BF67E4" w14:textId="77777777" w:rsidR="002051E5" w:rsidRPr="00282106" w:rsidRDefault="002051E5" w:rsidP="00282106">
            <w:pPr>
              <w:widowControl/>
              <w:tabs>
                <w:tab w:val="left" w:pos="1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282106"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3E91C" w14:textId="476804A8" w:rsidR="002051E5" w:rsidRPr="00282106" w:rsidRDefault="003A12B1" w:rsidP="00282106">
            <w:pPr>
              <w:widowControl/>
              <w:tabs>
                <w:tab w:val="left" w:pos="1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015392" w14:textId="73455CE8" w:rsidR="002051E5" w:rsidRPr="00282106" w:rsidRDefault="003A12B1" w:rsidP="00282106">
            <w:pPr>
              <w:widowControl/>
              <w:tabs>
                <w:tab w:val="left" w:pos="1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8</w:t>
            </w:r>
            <w:r w:rsidR="002051E5" w:rsidRPr="00282106"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(3х</w:t>
            </w:r>
            <w:r w:rsidR="002051E5"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6</w:t>
            </w:r>
            <w:r w:rsidR="002051E5" w:rsidRPr="00282106"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59FDC9" w14:textId="29410477" w:rsidR="002051E5" w:rsidRPr="003A12B1" w:rsidRDefault="003A12B1" w:rsidP="00282106">
            <w:pPr>
              <w:widowControl/>
              <w:tabs>
                <w:tab w:val="left" w:pos="1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sr-Latn-CS" w:bidi="ar-SA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9(3</w:t>
            </w: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eastAsia="sr-Latn-CS" w:bidi="ar-SA"/>
              </w:rPr>
              <w:t>x7)</w:t>
            </w:r>
          </w:p>
        </w:tc>
      </w:tr>
      <w:tr w:rsidR="002051E5" w:rsidRPr="00282106" w14:paraId="5288DD96" w14:textId="2969DDF7" w:rsidTr="003A12B1">
        <w:trPr>
          <w:trHeight w:val="5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85E7" w14:textId="77777777" w:rsidR="002051E5" w:rsidRPr="00D532A6" w:rsidRDefault="002051E5" w:rsidP="00D532A6">
            <w:pPr>
              <w:widowControl/>
              <w:tabs>
                <w:tab w:val="left" w:pos="262"/>
              </w:tabs>
              <w:suppressAutoHyphens w:val="0"/>
              <w:jc w:val="center"/>
              <w:rPr>
                <w:rFonts w:eastAsia="Times New Roman" w:cs="Times New Roman"/>
                <w:i/>
                <w:caps/>
                <w:kern w:val="0"/>
                <w:sz w:val="20"/>
                <w:lang w:val="sr-Latn-CS" w:eastAsia="sr-Latn-CS" w:bidi="ar-SA"/>
              </w:rPr>
            </w:pPr>
          </w:p>
          <w:p w14:paraId="36B2CAEE" w14:textId="77777777" w:rsidR="002051E5" w:rsidRPr="00D532A6" w:rsidRDefault="002051E5" w:rsidP="00D532A6">
            <w:pPr>
              <w:widowControl/>
              <w:tabs>
                <w:tab w:val="left" w:pos="262"/>
              </w:tabs>
              <w:suppressAutoHyphens w:val="0"/>
              <w:jc w:val="center"/>
              <w:rPr>
                <w:rFonts w:eastAsia="Times New Roman" w:cs="Times New Roman"/>
                <w:i/>
                <w:caps/>
                <w:kern w:val="0"/>
                <w:sz w:val="20"/>
                <w:lang w:val="sr-Latn-CS" w:eastAsia="sr-Latn-CS" w:bidi="ar-SA"/>
              </w:rPr>
            </w:pPr>
            <w:r w:rsidRPr="00D532A6">
              <w:rPr>
                <w:rFonts w:eastAsia="Times New Roman" w:cs="Times New Roman"/>
                <w:i/>
                <w:caps/>
                <w:kern w:val="0"/>
                <w:sz w:val="20"/>
                <w:lang w:val="sr-Latn-CS" w:eastAsia="sr-Latn-CS" w:bidi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CD46" w14:textId="0B4A4674" w:rsidR="002051E5" w:rsidRPr="00D532A6" w:rsidRDefault="002051E5" w:rsidP="00D532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18"/>
                <w:szCs w:val="18"/>
                <w:lang w:val="sr-Cyrl-CS" w:eastAsia="sr-Latn-CS" w:bidi="ar-SA"/>
              </w:rPr>
            </w:pPr>
            <w:r w:rsidRPr="00D532A6">
              <w:rPr>
                <w:rFonts w:eastAsia="Times New Roman" w:cs="Times New Roman"/>
                <w:b/>
                <w:i/>
                <w:color w:val="000000"/>
                <w:kern w:val="0"/>
                <w:sz w:val="18"/>
                <w:szCs w:val="18"/>
                <w:lang w:val="sr-Cyrl-CS" w:eastAsia="sr-Latn-CS" w:bidi="ar-SA"/>
              </w:rPr>
              <w:t>Вишеметарско огревно дрво ТЛ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4D83" w14:textId="1CFAE41C" w:rsidR="002051E5" w:rsidRPr="00D532A6" w:rsidRDefault="002051E5" w:rsidP="00D532A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sr-Latn-CS" w:bidi="ar-SA"/>
              </w:rPr>
            </w:pPr>
            <w:r w:rsidRPr="00D532A6">
              <w:rPr>
                <w:rFonts w:eastAsia="Times New Roman" w:cs="Times New Roman"/>
                <w:i/>
                <w:kern w:val="0"/>
                <w:sz w:val="18"/>
                <w:szCs w:val="18"/>
                <w:lang w:eastAsia="sr-Latn-CS" w:bidi="ar-SA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A8C9" w14:textId="376F8746" w:rsidR="002051E5" w:rsidRPr="00D532A6" w:rsidRDefault="002051E5" w:rsidP="00D532A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val="sr-Cyrl-CS" w:eastAsia="sr-Latn-C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DCE5" w14:textId="2EE0D5AD" w:rsidR="002051E5" w:rsidRPr="00D532A6" w:rsidRDefault="002051E5" w:rsidP="00D532A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sr-Latn-CS" w:bidi="ar-SA"/>
              </w:rPr>
            </w:pPr>
            <w:r w:rsidRPr="00D532A6">
              <w:rPr>
                <w:rFonts w:eastAsia="Times New Roman" w:cs="Times New Roman"/>
                <w:i/>
                <w:kern w:val="0"/>
                <w:lang w:eastAsia="sr-Latn-CS" w:bidi="ar-SA"/>
              </w:rPr>
              <w:t>m</w:t>
            </w:r>
            <w:r w:rsidRPr="00D532A6">
              <w:rPr>
                <w:rFonts w:eastAsia="Times New Roman" w:cs="Times New Roman"/>
                <w:i/>
                <w:kern w:val="0"/>
                <w:vertAlign w:val="superscript"/>
                <w:lang w:eastAsia="sr-Latn-CS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07AC" w14:textId="77777777" w:rsidR="002051E5" w:rsidRPr="00D532A6" w:rsidRDefault="002051E5" w:rsidP="00D532A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20"/>
                <w:lang w:val="sr-Latn-CS" w:eastAsia="sr-Latn-C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1A16" w14:textId="77777777" w:rsidR="002051E5" w:rsidRPr="00D532A6" w:rsidRDefault="002051E5" w:rsidP="00D532A6">
            <w:pPr>
              <w:widowControl/>
              <w:tabs>
                <w:tab w:val="left" w:pos="1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20"/>
                <w:lang w:val="sr-Latn-CS" w:eastAsia="sr-Latn-CS" w:bidi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4E57" w14:textId="77777777" w:rsidR="002051E5" w:rsidRPr="00D532A6" w:rsidRDefault="002051E5" w:rsidP="00D532A6">
            <w:pPr>
              <w:widowControl/>
              <w:tabs>
                <w:tab w:val="left" w:pos="1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20"/>
                <w:lang w:val="sr-Latn-CS" w:eastAsia="sr-Latn-CS"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BE92" w14:textId="4742A074" w:rsidR="002051E5" w:rsidRPr="00D532A6" w:rsidRDefault="002051E5" w:rsidP="00D532A6">
            <w:pPr>
              <w:widowControl/>
              <w:tabs>
                <w:tab w:val="left" w:pos="1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20"/>
                <w:lang w:val="sr-Latn-CS" w:eastAsia="sr-Latn-C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0D51" w14:textId="77777777" w:rsidR="002051E5" w:rsidRPr="00D532A6" w:rsidRDefault="002051E5" w:rsidP="00D532A6">
            <w:pPr>
              <w:widowControl/>
              <w:tabs>
                <w:tab w:val="left" w:pos="1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20"/>
                <w:lang w:val="sr-Latn-CS" w:eastAsia="sr-Latn-CS" w:bidi="ar-SA"/>
              </w:rPr>
            </w:pPr>
          </w:p>
        </w:tc>
      </w:tr>
      <w:tr w:rsidR="002051E5" w:rsidRPr="00282106" w14:paraId="7CF0AB18" w14:textId="6E8CCC4B" w:rsidTr="003A12B1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22B0" w14:textId="671D50AB" w:rsidR="002051E5" w:rsidRPr="00D532A6" w:rsidRDefault="002051E5" w:rsidP="00D532A6">
            <w:pPr>
              <w:widowControl/>
              <w:tabs>
                <w:tab w:val="left" w:pos="262"/>
              </w:tabs>
              <w:suppressAutoHyphens w:val="0"/>
              <w:jc w:val="center"/>
              <w:rPr>
                <w:rFonts w:eastAsia="Times New Roman" w:cs="Times New Roman"/>
                <w:i/>
                <w:caps/>
                <w:kern w:val="0"/>
                <w:sz w:val="20"/>
                <w:lang w:val="sr-Latn-CS" w:eastAsia="sr-Latn-CS" w:bidi="ar-SA"/>
              </w:rPr>
            </w:pPr>
            <w:r w:rsidRPr="00D532A6">
              <w:rPr>
                <w:rFonts w:eastAsia="Times New Roman" w:cs="Times New Roman"/>
                <w:i/>
                <w:caps/>
                <w:kern w:val="0"/>
                <w:sz w:val="20"/>
                <w:lang w:val="sr-Latn-CS" w:eastAsia="sr-Latn-CS" w:bidi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B20D" w14:textId="1871A6BD" w:rsidR="002051E5" w:rsidRPr="00D532A6" w:rsidRDefault="002051E5" w:rsidP="00D532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18"/>
                <w:szCs w:val="18"/>
                <w:lang w:val="sr-Cyrl-CS" w:eastAsia="sr-Latn-CS" w:bidi="ar-SA"/>
              </w:rPr>
            </w:pPr>
            <w:r w:rsidRPr="00D532A6">
              <w:rPr>
                <w:rFonts w:eastAsia="Times New Roman" w:cs="Times New Roman"/>
                <w:b/>
                <w:i/>
                <w:color w:val="000000"/>
                <w:kern w:val="0"/>
                <w:sz w:val="18"/>
                <w:szCs w:val="18"/>
                <w:lang w:val="sr-Cyrl-CS" w:eastAsia="sr-Latn-CS" w:bidi="ar-SA"/>
              </w:rPr>
              <w:t>Превоз ВМ огревног дрвета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1255" w14:textId="77777777" w:rsidR="002051E5" w:rsidRPr="00D532A6" w:rsidRDefault="002051E5" w:rsidP="00D532A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val="sr-Cyrl-CS" w:eastAsia="sr-Latn-C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56CB" w14:textId="7C9B868F" w:rsidR="002051E5" w:rsidRPr="00D532A6" w:rsidRDefault="002051E5" w:rsidP="00D532A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val="sr-Cyrl-CS" w:eastAsia="sr-Latn-C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7AD1" w14:textId="5C381D9C" w:rsidR="002051E5" w:rsidRPr="00D532A6" w:rsidRDefault="002051E5" w:rsidP="00D532A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sr-Latn-CS" w:bidi="ar-SA"/>
              </w:rPr>
            </w:pPr>
            <w:r w:rsidRPr="00D532A6">
              <w:rPr>
                <w:rFonts w:eastAsia="Times New Roman" w:cs="Times New Roman"/>
                <w:i/>
                <w:kern w:val="0"/>
                <w:lang w:eastAsia="sr-Latn-CS" w:bidi="ar-SA"/>
              </w:rPr>
              <w:t>m</w:t>
            </w:r>
            <w:r w:rsidRPr="00D532A6">
              <w:rPr>
                <w:rFonts w:eastAsia="Times New Roman" w:cs="Times New Roman"/>
                <w:i/>
                <w:kern w:val="0"/>
                <w:vertAlign w:val="superscript"/>
                <w:lang w:eastAsia="sr-Latn-CS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924C" w14:textId="77777777" w:rsidR="002051E5" w:rsidRPr="00D532A6" w:rsidRDefault="002051E5" w:rsidP="00D532A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20"/>
                <w:lang w:val="sr-Latn-CS" w:eastAsia="sr-Latn-C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3684" w14:textId="77777777" w:rsidR="002051E5" w:rsidRPr="00D532A6" w:rsidRDefault="002051E5" w:rsidP="00D532A6">
            <w:pPr>
              <w:widowControl/>
              <w:tabs>
                <w:tab w:val="left" w:pos="1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20"/>
                <w:lang w:val="sr-Latn-CS" w:eastAsia="sr-Latn-CS" w:bidi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CBDA" w14:textId="77777777" w:rsidR="002051E5" w:rsidRPr="00D532A6" w:rsidRDefault="002051E5" w:rsidP="00D532A6">
            <w:pPr>
              <w:widowControl/>
              <w:tabs>
                <w:tab w:val="left" w:pos="1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20"/>
                <w:lang w:val="sr-Latn-CS" w:eastAsia="sr-Latn-CS"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35AC" w14:textId="73545564" w:rsidR="002051E5" w:rsidRPr="00D532A6" w:rsidRDefault="002051E5" w:rsidP="00D532A6">
            <w:pPr>
              <w:widowControl/>
              <w:tabs>
                <w:tab w:val="left" w:pos="1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20"/>
                <w:lang w:val="sr-Latn-CS" w:eastAsia="sr-Latn-C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A5B" w14:textId="77777777" w:rsidR="002051E5" w:rsidRPr="00D532A6" w:rsidRDefault="002051E5" w:rsidP="00D532A6">
            <w:pPr>
              <w:widowControl/>
              <w:tabs>
                <w:tab w:val="left" w:pos="1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20"/>
                <w:lang w:val="sr-Latn-CS" w:eastAsia="sr-Latn-CS" w:bidi="ar-SA"/>
              </w:rPr>
            </w:pPr>
          </w:p>
        </w:tc>
      </w:tr>
      <w:tr w:rsidR="002051E5" w:rsidRPr="00282106" w14:paraId="49F91C26" w14:textId="7A79781E" w:rsidTr="003A12B1"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3AF1" w14:textId="5DD4B352" w:rsidR="002051E5" w:rsidRPr="00D532A6" w:rsidRDefault="002051E5" w:rsidP="00D532A6">
            <w:pPr>
              <w:widowControl/>
              <w:tabs>
                <w:tab w:val="left" w:pos="262"/>
              </w:tabs>
              <w:suppressAutoHyphens w:val="0"/>
              <w:jc w:val="center"/>
              <w:rPr>
                <w:rFonts w:eastAsia="Times New Roman" w:cs="Times New Roman"/>
                <w:i/>
                <w:caps/>
                <w:kern w:val="0"/>
                <w:sz w:val="20"/>
                <w:lang w:val="sr-Latn-CS" w:eastAsia="sr-Latn-CS" w:bidi="ar-SA"/>
              </w:rPr>
            </w:pPr>
            <w:r w:rsidRPr="00D532A6">
              <w:rPr>
                <w:rFonts w:eastAsia="Times New Roman" w:cs="Times New Roman"/>
                <w:i/>
                <w:caps/>
                <w:kern w:val="0"/>
                <w:sz w:val="20"/>
                <w:lang w:val="sr-Latn-CS" w:eastAsia="sr-Latn-CS" w:bidi="ar-S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11A1" w14:textId="21643967" w:rsidR="002051E5" w:rsidRPr="00D532A6" w:rsidRDefault="002051E5" w:rsidP="00D532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18"/>
                <w:szCs w:val="18"/>
                <w:lang w:val="sr-Cyrl-CS" w:eastAsia="sr-Latn-CS" w:bidi="ar-SA"/>
              </w:rPr>
            </w:pPr>
            <w:r w:rsidRPr="00D532A6">
              <w:rPr>
                <w:rFonts w:eastAsia="Times New Roman" w:cs="Times New Roman"/>
                <w:b/>
                <w:i/>
                <w:color w:val="000000"/>
                <w:kern w:val="0"/>
                <w:sz w:val="18"/>
                <w:szCs w:val="18"/>
                <w:lang w:val="sr-Cyrl-CS" w:eastAsia="sr-Latn-CS" w:bidi="ar-SA"/>
              </w:rPr>
              <w:t>Накнада за коришћење шумско камионског пута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42E4" w14:textId="77777777" w:rsidR="002051E5" w:rsidRPr="00D532A6" w:rsidRDefault="002051E5" w:rsidP="00D532A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val="sr-Cyrl-CS" w:eastAsia="sr-Latn-C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44C6" w14:textId="337A46C8" w:rsidR="002051E5" w:rsidRPr="00D532A6" w:rsidRDefault="002051E5" w:rsidP="00D532A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val="sr-Cyrl-CS" w:eastAsia="sr-Latn-C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405D" w14:textId="52699976" w:rsidR="002051E5" w:rsidRPr="00D532A6" w:rsidRDefault="002051E5" w:rsidP="00D532A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sr-Latn-CS" w:bidi="ar-SA"/>
              </w:rPr>
            </w:pPr>
            <w:r w:rsidRPr="00D532A6">
              <w:rPr>
                <w:rFonts w:eastAsia="Times New Roman" w:cs="Times New Roman"/>
                <w:i/>
                <w:kern w:val="0"/>
                <w:lang w:eastAsia="sr-Latn-CS" w:bidi="ar-SA"/>
              </w:rPr>
              <w:t>m</w:t>
            </w:r>
            <w:r w:rsidRPr="00D532A6">
              <w:rPr>
                <w:rFonts w:eastAsia="Times New Roman" w:cs="Times New Roman"/>
                <w:i/>
                <w:kern w:val="0"/>
                <w:vertAlign w:val="superscript"/>
                <w:lang w:eastAsia="sr-Latn-CS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00DC" w14:textId="77777777" w:rsidR="002051E5" w:rsidRPr="00D532A6" w:rsidRDefault="002051E5" w:rsidP="00D532A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20"/>
                <w:lang w:val="sr-Latn-CS" w:eastAsia="sr-Latn-C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BFEE" w14:textId="77777777" w:rsidR="002051E5" w:rsidRPr="00D532A6" w:rsidRDefault="002051E5" w:rsidP="00D532A6">
            <w:pPr>
              <w:widowControl/>
              <w:tabs>
                <w:tab w:val="left" w:pos="1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20"/>
                <w:lang w:val="sr-Latn-CS" w:eastAsia="sr-Latn-CS" w:bidi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654" w14:textId="77777777" w:rsidR="002051E5" w:rsidRPr="00D532A6" w:rsidRDefault="002051E5" w:rsidP="00D532A6">
            <w:pPr>
              <w:widowControl/>
              <w:tabs>
                <w:tab w:val="left" w:pos="1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20"/>
                <w:lang w:val="sr-Latn-CS" w:eastAsia="sr-Latn-CS"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D64B" w14:textId="54051AAC" w:rsidR="002051E5" w:rsidRPr="00D532A6" w:rsidRDefault="002051E5" w:rsidP="00D532A6">
            <w:pPr>
              <w:widowControl/>
              <w:tabs>
                <w:tab w:val="left" w:pos="1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20"/>
                <w:lang w:val="sr-Latn-CS" w:eastAsia="sr-Latn-C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068B" w14:textId="77777777" w:rsidR="002051E5" w:rsidRPr="00D532A6" w:rsidRDefault="002051E5" w:rsidP="00D532A6">
            <w:pPr>
              <w:widowControl/>
              <w:tabs>
                <w:tab w:val="left" w:pos="1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20"/>
                <w:lang w:val="sr-Latn-CS" w:eastAsia="sr-Latn-CS" w:bidi="ar-SA"/>
              </w:rPr>
            </w:pPr>
          </w:p>
        </w:tc>
      </w:tr>
      <w:tr w:rsidR="002051E5" w:rsidRPr="00282106" w14:paraId="624E9C61" w14:textId="65C1CED9" w:rsidTr="003A12B1">
        <w:trPr>
          <w:trHeight w:val="3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D303D" w14:textId="77777777" w:rsidR="002051E5" w:rsidRPr="00282106" w:rsidRDefault="002051E5" w:rsidP="00282106">
            <w:pPr>
              <w:widowControl/>
              <w:suppressAutoHyphens w:val="0"/>
              <w:rPr>
                <w:rFonts w:eastAsia="Times New Roman" w:cs="Times New Roman"/>
                <w:b/>
                <w:i/>
                <w:caps/>
                <w:spacing w:val="100"/>
                <w:kern w:val="0"/>
                <w:position w:val="-26"/>
                <w:sz w:val="20"/>
                <w:lang w:val="sr-Latn-CS" w:eastAsia="sr-Latn-CS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993BD" w14:textId="6FF9B4E1" w:rsidR="002051E5" w:rsidRPr="00282106" w:rsidRDefault="002051E5" w:rsidP="00282106">
            <w:pPr>
              <w:widowControl/>
              <w:suppressAutoHyphens w:val="0"/>
              <w:rPr>
                <w:rFonts w:eastAsia="Times New Roman" w:cs="Times New Roman"/>
                <w:b/>
                <w:i/>
                <w:caps/>
                <w:kern w:val="0"/>
                <w:sz w:val="20"/>
                <w:lang w:val="sr-Cyrl-CS" w:eastAsia="sr-Latn-CS" w:bidi="ar-SA"/>
              </w:rPr>
            </w:pPr>
            <w:r w:rsidRPr="00282106">
              <w:rPr>
                <w:rFonts w:eastAsia="Times New Roman" w:cs="Times New Roman"/>
                <w:b/>
                <w:i/>
                <w:caps/>
                <w:spacing w:val="100"/>
                <w:kern w:val="0"/>
                <w:position w:val="-26"/>
                <w:sz w:val="20"/>
                <w:lang w:val="sr-Latn-CS" w:eastAsia="sr-Latn-CS" w:bidi="ar-SA"/>
              </w:rPr>
              <w:t xml:space="preserve">                </w:t>
            </w:r>
            <w:r w:rsidR="003A12B1" w:rsidRPr="00282106">
              <w:rPr>
                <w:rFonts w:eastAsia="Times New Roman" w:cs="Times New Roman"/>
                <w:b/>
                <w:i/>
                <w:caps/>
                <w:spacing w:val="100"/>
                <w:kern w:val="0"/>
                <w:position w:val="-26"/>
                <w:sz w:val="20"/>
                <w:lang w:val="sr-Cyrl-CS" w:eastAsia="sr-Latn-CS" w:bidi="ar-SA"/>
              </w:rPr>
              <w:t>УКУПНО са и без пдв: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A7D8" w14:textId="77777777" w:rsidR="002051E5" w:rsidRPr="00282106" w:rsidRDefault="002051E5" w:rsidP="00282106">
            <w:pPr>
              <w:widowControl/>
              <w:suppressAutoHyphens w:val="0"/>
              <w:rPr>
                <w:rFonts w:eastAsia="Times New Roman" w:cs="Times New Roman"/>
                <w:b/>
                <w:i/>
                <w:caps/>
                <w:kern w:val="0"/>
                <w:sz w:val="20"/>
                <w:lang w:val="sr-Cyrl-CS" w:eastAsia="sr-Latn-CS"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A81A" w14:textId="5914494B" w:rsidR="002051E5" w:rsidRPr="00282106" w:rsidRDefault="002051E5" w:rsidP="00282106">
            <w:pPr>
              <w:widowControl/>
              <w:suppressAutoHyphens w:val="0"/>
              <w:rPr>
                <w:rFonts w:eastAsia="Times New Roman" w:cs="Times New Roman"/>
                <w:b/>
                <w:i/>
                <w:caps/>
                <w:kern w:val="0"/>
                <w:sz w:val="20"/>
                <w:lang w:val="sr-Cyrl-CS" w:eastAsia="sr-Latn-C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3831" w14:textId="77777777" w:rsidR="002051E5" w:rsidRPr="00282106" w:rsidRDefault="002051E5" w:rsidP="00282106">
            <w:pPr>
              <w:widowControl/>
              <w:suppressAutoHyphens w:val="0"/>
              <w:rPr>
                <w:rFonts w:eastAsia="Times New Roman" w:cs="Times New Roman"/>
                <w:b/>
                <w:i/>
                <w:caps/>
                <w:kern w:val="0"/>
                <w:sz w:val="20"/>
                <w:lang w:val="sr-Cyrl-CS" w:eastAsia="sr-Latn-CS" w:bidi="ar-SA"/>
              </w:rPr>
            </w:pPr>
          </w:p>
        </w:tc>
      </w:tr>
    </w:tbl>
    <w:p w14:paraId="2CE244D4" w14:textId="77777777" w:rsidR="002E144F" w:rsidRDefault="002E144F" w:rsidP="00282106">
      <w:pPr>
        <w:widowControl/>
        <w:suppressAutoHyphens w:val="0"/>
        <w:rPr>
          <w:rFonts w:eastAsia="Times New Roman" w:cs="Times New Roman"/>
          <w:b/>
          <w:bCs/>
          <w:i/>
          <w:color w:val="000000"/>
          <w:kern w:val="0"/>
          <w:sz w:val="20"/>
          <w:szCs w:val="20"/>
          <w:lang w:val="ru-RU" w:eastAsia="sr-Latn-CS" w:bidi="ar-SA"/>
        </w:rPr>
      </w:pPr>
    </w:p>
    <w:p w14:paraId="7CD224BA" w14:textId="3AB78125" w:rsidR="00282106" w:rsidRPr="00282106" w:rsidRDefault="00282106" w:rsidP="00282106">
      <w:pPr>
        <w:widowControl/>
        <w:suppressAutoHyphens w:val="0"/>
        <w:rPr>
          <w:rFonts w:eastAsia="Times New Roman" w:cs="Times New Roman"/>
          <w:bCs/>
          <w:i/>
          <w:kern w:val="0"/>
          <w:sz w:val="20"/>
          <w:szCs w:val="20"/>
          <w:lang w:val="ru-RU" w:eastAsia="sr-Latn-CS" w:bidi="ar-SA"/>
        </w:rPr>
      </w:pPr>
      <w:r w:rsidRPr="00282106">
        <w:rPr>
          <w:rFonts w:eastAsia="Times New Roman" w:cs="Times New Roman"/>
          <w:b/>
          <w:bCs/>
          <w:i/>
          <w:color w:val="000000"/>
          <w:kern w:val="0"/>
          <w:sz w:val="20"/>
          <w:szCs w:val="20"/>
          <w:lang w:val="ru-RU" w:eastAsia="sr-Latn-CS" w:bidi="ar-SA"/>
        </w:rPr>
        <w:t>Напомена:</w:t>
      </w:r>
      <w:r w:rsidRPr="00282106">
        <w:rPr>
          <w:rFonts w:eastAsia="Times New Roman" w:cs="Times New Roman"/>
          <w:bCs/>
          <w:i/>
          <w:kern w:val="0"/>
          <w:sz w:val="20"/>
          <w:szCs w:val="20"/>
          <w:lang w:val="ru-RU" w:eastAsia="sr-Latn-CS" w:bidi="ar-SA"/>
        </w:rPr>
        <w:t>Уколико понуђач није у систему ПДВ-а попуњавају се само колоне</w:t>
      </w:r>
      <w:r w:rsidR="003A12B1">
        <w:rPr>
          <w:rFonts w:eastAsia="Times New Roman" w:cs="Times New Roman"/>
          <w:bCs/>
          <w:i/>
          <w:kern w:val="0"/>
          <w:sz w:val="20"/>
          <w:szCs w:val="20"/>
          <w:lang w:eastAsia="sr-Latn-CS" w:bidi="ar-SA"/>
        </w:rPr>
        <w:t xml:space="preserve"> 6</w:t>
      </w:r>
      <w:r w:rsidRPr="00282106">
        <w:rPr>
          <w:rFonts w:eastAsia="Times New Roman" w:cs="Times New Roman"/>
          <w:bCs/>
          <w:i/>
          <w:kern w:val="0"/>
          <w:sz w:val="20"/>
          <w:szCs w:val="20"/>
          <w:lang w:val="ru-RU" w:eastAsia="sr-Latn-CS" w:bidi="ar-SA"/>
        </w:rPr>
        <w:t xml:space="preserve"> и </w:t>
      </w:r>
      <w:r w:rsidR="003A12B1">
        <w:rPr>
          <w:rFonts w:eastAsia="Times New Roman" w:cs="Times New Roman"/>
          <w:bCs/>
          <w:i/>
          <w:kern w:val="0"/>
          <w:sz w:val="20"/>
          <w:szCs w:val="20"/>
          <w:lang w:eastAsia="sr-Latn-CS" w:bidi="ar-SA"/>
        </w:rPr>
        <w:t>8</w:t>
      </w:r>
      <w:r w:rsidRPr="00282106">
        <w:rPr>
          <w:rFonts w:eastAsia="Times New Roman" w:cs="Times New Roman"/>
          <w:bCs/>
          <w:i/>
          <w:kern w:val="0"/>
          <w:sz w:val="20"/>
          <w:szCs w:val="20"/>
          <w:lang w:val="ru-RU" w:eastAsia="sr-Latn-CS" w:bidi="ar-SA"/>
        </w:rPr>
        <w:t xml:space="preserve"> а уколико је понуђач обвезник ПДВ-а, попуњава целу табелу. Понуђач одговара за тачност података</w:t>
      </w:r>
    </w:p>
    <w:p w14:paraId="5EAE2A54" w14:textId="77777777" w:rsidR="00AF1F76" w:rsidRDefault="00AF1F76" w:rsidP="00AF1F76"/>
    <w:p w14:paraId="5A823778" w14:textId="05924AD5" w:rsidR="002E6218" w:rsidRDefault="002E6218" w:rsidP="002E6218">
      <w:pPr>
        <w:rPr>
          <w:sz w:val="28"/>
          <w:szCs w:val="28"/>
          <w:lang w:val="sr-Cyrl-RS"/>
        </w:rPr>
      </w:pPr>
    </w:p>
    <w:p w14:paraId="2A102C0B" w14:textId="77777777" w:rsidR="00B428B1" w:rsidRPr="002E6218" w:rsidRDefault="00B428B1" w:rsidP="002E6218">
      <w:pPr>
        <w:rPr>
          <w:sz w:val="28"/>
          <w:szCs w:val="28"/>
        </w:rPr>
      </w:pPr>
    </w:p>
    <w:p w14:paraId="45EC36CE" w14:textId="77777777" w:rsidR="002E6218" w:rsidRPr="002E6218" w:rsidRDefault="002E6218" w:rsidP="002E6218">
      <w:pPr>
        <w:rPr>
          <w:sz w:val="28"/>
          <w:szCs w:val="28"/>
        </w:rPr>
      </w:pPr>
    </w:p>
    <w:p w14:paraId="0BDAFA74" w14:textId="4B723927" w:rsidR="002E6218" w:rsidRPr="00C4163F" w:rsidRDefault="002E6218" w:rsidP="002E6218">
      <w:pPr>
        <w:tabs>
          <w:tab w:val="left" w:pos="4455"/>
        </w:tabs>
        <w:rPr>
          <w:rFonts w:cs="Times New Roman"/>
          <w:lang w:val="sr-Cyrl-RS"/>
        </w:rPr>
      </w:pPr>
      <w:r w:rsidRPr="00C4163F">
        <w:rPr>
          <w:rFonts w:cs="Times New Roman"/>
          <w:lang w:val="sr-Cyrl-RS"/>
        </w:rPr>
        <w:t>Датум: _________________</w:t>
      </w:r>
      <w:r w:rsidRPr="00C4163F">
        <w:rPr>
          <w:rFonts w:cs="Times New Roman"/>
        </w:rPr>
        <w:tab/>
      </w:r>
      <w:r w:rsidRPr="00C4163F">
        <w:rPr>
          <w:rFonts w:cs="Times New Roman"/>
          <w:lang w:val="sr-Cyrl-RS"/>
        </w:rPr>
        <w:t xml:space="preserve">               </w:t>
      </w:r>
      <w:r w:rsidR="00C4163F">
        <w:rPr>
          <w:rFonts w:cs="Times New Roman"/>
        </w:rPr>
        <w:t xml:space="preserve">   </w:t>
      </w:r>
      <w:r w:rsidRPr="00C4163F">
        <w:rPr>
          <w:rFonts w:cs="Times New Roman"/>
          <w:lang w:val="sr-Cyrl-RS"/>
        </w:rPr>
        <w:t xml:space="preserve">   </w:t>
      </w:r>
      <w:r w:rsidR="00295AB7" w:rsidRPr="00C4163F">
        <w:rPr>
          <w:rFonts w:cs="Times New Roman"/>
          <w:lang w:val="sr-Cyrl-RS"/>
        </w:rPr>
        <w:t>Потпис овлашћеног лица понуђача</w:t>
      </w:r>
    </w:p>
    <w:p w14:paraId="1A4596EB" w14:textId="7ABB6F4A" w:rsidR="002E6218" w:rsidRPr="00C4163F" w:rsidRDefault="002E6218" w:rsidP="002E6218">
      <w:pPr>
        <w:tabs>
          <w:tab w:val="left" w:pos="4455"/>
        </w:tabs>
        <w:rPr>
          <w:rFonts w:cs="Times New Roman"/>
          <w:lang w:val="sr-Cyrl-RS"/>
        </w:rPr>
      </w:pPr>
    </w:p>
    <w:p w14:paraId="03A95363" w14:textId="1F53ACBA" w:rsidR="002E6218" w:rsidRPr="00C4163F" w:rsidRDefault="002E6218" w:rsidP="002E6218">
      <w:pPr>
        <w:tabs>
          <w:tab w:val="left" w:pos="4455"/>
        </w:tabs>
        <w:rPr>
          <w:rFonts w:cs="Times New Roman"/>
          <w:lang w:val="sr-Cyrl-RS"/>
        </w:rPr>
      </w:pPr>
      <w:r w:rsidRPr="00C4163F">
        <w:rPr>
          <w:rFonts w:cs="Times New Roman"/>
          <w:lang w:val="sr-Cyrl-RS"/>
        </w:rPr>
        <w:t>Место: _________________</w:t>
      </w:r>
      <w:r w:rsidRPr="00C4163F">
        <w:rPr>
          <w:rFonts w:cs="Times New Roman"/>
          <w:lang w:val="sr-Cyrl-RS"/>
        </w:rPr>
        <w:tab/>
        <w:t xml:space="preserve">    </w:t>
      </w:r>
      <w:r w:rsidRPr="00C4163F">
        <w:rPr>
          <w:rFonts w:cs="Times New Roman"/>
          <w:lang w:val="sr-Cyrl-RS"/>
        </w:rPr>
        <w:tab/>
        <w:t xml:space="preserve">        </w:t>
      </w:r>
      <w:r w:rsidR="00295AB7" w:rsidRPr="00C4163F">
        <w:rPr>
          <w:rFonts w:cs="Times New Roman"/>
          <w:lang w:val="sr-Cyrl-RS"/>
        </w:rPr>
        <w:t xml:space="preserve">         </w:t>
      </w:r>
      <w:r w:rsidRPr="00C4163F">
        <w:rPr>
          <w:rFonts w:cs="Times New Roman"/>
          <w:lang w:val="sr-Cyrl-RS"/>
        </w:rPr>
        <w:t xml:space="preserve"> ________________________</w:t>
      </w:r>
    </w:p>
    <w:p w14:paraId="7AED5091" w14:textId="6AC6F1F4" w:rsidR="002E6218" w:rsidRPr="002E6218" w:rsidRDefault="002E6218" w:rsidP="002E6218">
      <w:pPr>
        <w:tabs>
          <w:tab w:val="left" w:pos="4455"/>
        </w:tabs>
        <w:rPr>
          <w:sz w:val="28"/>
          <w:szCs w:val="28"/>
        </w:rPr>
        <w:sectPr w:rsidR="002E6218" w:rsidRPr="002E6218" w:rsidSect="00F01872">
          <w:footerReference w:type="default" r:id="rId10"/>
          <w:pgSz w:w="11906" w:h="16838"/>
          <w:pgMar w:top="1124" w:right="802" w:bottom="437" w:left="768" w:header="708" w:footer="565" w:gutter="0"/>
          <w:cols w:space="708"/>
          <w:docGrid w:linePitch="600" w:charSpace="32768"/>
        </w:sectPr>
      </w:pPr>
      <w:r w:rsidRPr="00C4163F">
        <w:rPr>
          <w:rFonts w:cs="Times New Roman"/>
        </w:rPr>
        <w:tab/>
      </w:r>
    </w:p>
    <w:p w14:paraId="68581558" w14:textId="37D98074" w:rsidR="00690750" w:rsidRDefault="00D971C8">
      <w:pPr>
        <w:jc w:val="both"/>
      </w:pPr>
      <w:r>
        <w:lastRenderedPageBreak/>
        <w:t xml:space="preserve">            </w:t>
      </w:r>
      <w:r w:rsidR="006638BA">
        <w:rPr>
          <w:b/>
          <w:bCs/>
          <w:sz w:val="28"/>
          <w:szCs w:val="28"/>
          <w:lang w:val="sr-Cyrl-RS"/>
        </w:rPr>
        <w:t>3</w:t>
      </w:r>
      <w:r w:rsidR="00690750">
        <w:rPr>
          <w:b/>
          <w:bCs/>
          <w:sz w:val="28"/>
          <w:szCs w:val="28"/>
        </w:rPr>
        <w:t>.</w:t>
      </w:r>
      <w:bookmarkStart w:id="4" w:name="_Hlk54784201"/>
      <w:r w:rsidR="00690750">
        <w:rPr>
          <w:b/>
          <w:bCs/>
          <w:sz w:val="28"/>
          <w:szCs w:val="28"/>
        </w:rPr>
        <w:t>УПУТСТВО ПОНУЂАЧИМА КАКО ДА САЧИНЕ ПОНУДУ</w:t>
      </w:r>
    </w:p>
    <w:p w14:paraId="4846003D" w14:textId="77777777" w:rsidR="00690750" w:rsidRDefault="00A669D7">
      <w:pPr>
        <w:jc w:val="both"/>
      </w:pPr>
      <w:r>
        <w:tab/>
      </w:r>
    </w:p>
    <w:bookmarkEnd w:id="4"/>
    <w:p w14:paraId="3F6D340B" w14:textId="77777777" w:rsidR="00E868CF" w:rsidRDefault="00E868CF" w:rsidP="00E868CF">
      <w:pPr>
        <w:jc w:val="both"/>
        <w:rPr>
          <w:kern w:val="2"/>
        </w:rPr>
      </w:pPr>
      <w:r>
        <w:rPr>
          <w:b/>
          <w:bCs/>
          <w:lang w:val="sr-Cyrl-RS"/>
        </w:rPr>
        <w:t xml:space="preserve">3.1 </w:t>
      </w:r>
      <w:r>
        <w:rPr>
          <w:b/>
          <w:bCs/>
        </w:rPr>
        <w:t>Посебни захтеви у погледу начина састављања и достављања понуде</w:t>
      </w:r>
    </w:p>
    <w:p w14:paraId="5B725FDD" w14:textId="77777777" w:rsidR="00E868CF" w:rsidRDefault="00E868CF" w:rsidP="00E868CF">
      <w:pPr>
        <w:jc w:val="both"/>
      </w:pPr>
      <w:r>
        <w:tab/>
        <w:t>Понуда се подноси у једном примерку на обрасцима наручиоца који чине саставни део конкурсне документације.</w:t>
      </w:r>
    </w:p>
    <w:p w14:paraId="4DD48145" w14:textId="77777777" w:rsidR="00E868CF" w:rsidRDefault="00E868CF" w:rsidP="00E868CF">
      <w:pPr>
        <w:jc w:val="both"/>
      </w:pPr>
      <w:r>
        <w:tab/>
        <w:t xml:space="preserve">Обрасце тражене у конкурсној документацији, односно податке који морају бити њихов саставни део, понуђач попуњава читко, а овлашћено лице их потписује. </w:t>
      </w:r>
    </w:p>
    <w:p w14:paraId="6C7001B1" w14:textId="77777777" w:rsidR="00E868CF" w:rsidRDefault="00E868CF" w:rsidP="00E868CF">
      <w:pPr>
        <w:ind w:firstLine="709"/>
        <w:jc w:val="both"/>
      </w:pPr>
      <w:r>
        <w:t>Употреба печата у Обрасцима из конкурсне документације и моделу уговора није обавезно.</w:t>
      </w:r>
    </w:p>
    <w:p w14:paraId="1FFDC409" w14:textId="77777777" w:rsidR="00E868CF" w:rsidRDefault="00E868CF" w:rsidP="00E868CF">
      <w:pPr>
        <w:jc w:val="both"/>
      </w:pPr>
      <w:r>
        <w:tab/>
        <w:t>Цела понуда мора да буде без исправки или уписивања сем оних уписа у складу са упутствима наручиоца. У случају исправки оне морају бити потписане од стране овлашћеног лица и оверене печатом.</w:t>
      </w:r>
    </w:p>
    <w:p w14:paraId="655653ED" w14:textId="77777777" w:rsidR="00E868CF" w:rsidRDefault="00E868CF" w:rsidP="00E868CF">
      <w:pPr>
        <w:jc w:val="both"/>
      </w:pPr>
      <w:r>
        <w:tab/>
        <w:t xml:space="preserve">Понуђач понуду подноси путем поште или непосредно. Рок за подношење понуда износи </w:t>
      </w:r>
      <w:r>
        <w:rPr>
          <w:lang w:val="sr-Cyrl-RS"/>
        </w:rPr>
        <w:t>5</w:t>
      </w:r>
      <w:r>
        <w:t xml:space="preserve"> дана од дана </w:t>
      </w:r>
      <w:r>
        <w:rPr>
          <w:lang w:val="sr-Cyrl-RS"/>
        </w:rPr>
        <w:t>слања</w:t>
      </w:r>
      <w:r>
        <w:t xml:space="preserve"> Позива за подношење понуда</w:t>
      </w:r>
      <w:r>
        <w:rPr>
          <w:lang w:val="sr-Cyrl-RS"/>
        </w:rPr>
        <w:t xml:space="preserve"> заинтересованим понуђачима</w:t>
      </w:r>
      <w:r>
        <w:t xml:space="preserve">. Уколико последњи дан рока пада у нерадни дан, рок за достављање понуда и отварање истих помера се на први наредни радни дан. </w:t>
      </w:r>
    </w:p>
    <w:p w14:paraId="3BDE8FF4" w14:textId="2D2278C4" w:rsidR="00E868CF" w:rsidRPr="00AF1F76" w:rsidRDefault="00E868CF" w:rsidP="00E868CF">
      <w:pPr>
        <w:jc w:val="both"/>
        <w:rPr>
          <w:lang w:val="sr-Latn-RS"/>
        </w:rPr>
      </w:pPr>
      <w:r w:rsidRPr="007E28E6">
        <w:rPr>
          <w:b/>
          <w:bCs/>
        </w:rPr>
        <w:t xml:space="preserve">Без обзира на начин достављања, благовременом ће се сматрати понуда која стигне до </w:t>
      </w:r>
      <w:r w:rsidR="00DB01D1" w:rsidRPr="007E28E6">
        <w:rPr>
          <w:b/>
          <w:bCs/>
          <w:lang w:val="sr-Cyrl-RS"/>
        </w:rPr>
        <w:t>26</w:t>
      </w:r>
      <w:r w:rsidRPr="007E28E6">
        <w:rPr>
          <w:b/>
          <w:bCs/>
          <w:lang w:val="sr-Latn-RS"/>
        </w:rPr>
        <w:t>.0</w:t>
      </w:r>
      <w:r w:rsidRPr="007E28E6">
        <w:rPr>
          <w:b/>
          <w:bCs/>
          <w:lang w:val="sr-Cyrl-RS"/>
        </w:rPr>
        <w:t>9</w:t>
      </w:r>
      <w:r w:rsidRPr="007E28E6">
        <w:rPr>
          <w:b/>
          <w:bCs/>
          <w:lang w:val="sr-Latn-RS"/>
        </w:rPr>
        <w:t>.202</w:t>
      </w:r>
      <w:r w:rsidRPr="007E28E6">
        <w:rPr>
          <w:b/>
          <w:bCs/>
          <w:lang w:val="sr-Cyrl-RS"/>
        </w:rPr>
        <w:t>2</w:t>
      </w:r>
      <w:r w:rsidRPr="007E28E6">
        <w:rPr>
          <w:b/>
          <w:bCs/>
        </w:rPr>
        <w:t>. године до 12:00 часова</w:t>
      </w:r>
      <w:r>
        <w:rPr>
          <w:b/>
          <w:bCs/>
          <w:lang w:val="sr-Cyrl-RS"/>
        </w:rPr>
        <w:t xml:space="preserve"> </w:t>
      </w:r>
      <w:r w:rsidRPr="00510EEC">
        <w:rPr>
          <w:lang w:val="sr-Cyrl-RS"/>
        </w:rPr>
        <w:t xml:space="preserve">(понуде могу да се доставе путем поште, личним уручењем на писарницу градске управе као и на е-маил адресу </w:t>
      </w:r>
      <w:hyperlink r:id="rId11" w:history="1">
        <w:r w:rsidRPr="0017499F">
          <w:rPr>
            <w:rStyle w:val="Hyperlink"/>
            <w:lang w:val="sr-Latn-RS"/>
          </w:rPr>
          <w:t>nabavke</w:t>
        </w:r>
        <w:r w:rsidRPr="0017499F">
          <w:rPr>
            <w:rStyle w:val="Hyperlink"/>
            <w:lang w:val="sr-Cyrl-RS"/>
          </w:rPr>
          <w:t>@sremskamitrovica.org.rs</w:t>
        </w:r>
      </w:hyperlink>
      <w:r>
        <w:rPr>
          <w:lang w:val="sr-Cyrl-RS"/>
        </w:rPr>
        <w:t xml:space="preserve"> )</w:t>
      </w:r>
    </w:p>
    <w:p w14:paraId="644549D9" w14:textId="77777777" w:rsidR="00E868CF" w:rsidRDefault="00E868CF" w:rsidP="00E868CF">
      <w:pPr>
        <w:jc w:val="both"/>
        <w:rPr>
          <w:b/>
          <w:lang w:val="sr-Cyrl-RS"/>
        </w:rPr>
      </w:pPr>
      <w:r>
        <w:rPr>
          <w:rFonts w:eastAsia="Times New Roman" w:cs="Times New Roman"/>
          <w:b/>
          <w:bCs/>
          <w:lang w:val="sr-Cyrl-RS"/>
        </w:rPr>
        <w:t>3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  <w:b/>
          <w:bCs/>
          <w:lang w:val="sr-Cyrl-RS"/>
        </w:rPr>
        <w:t>2</w:t>
      </w:r>
      <w:r>
        <w:rPr>
          <w:rFonts w:eastAsia="Times New Roman" w:cs="Times New Roman"/>
          <w:b/>
          <w:bCs/>
        </w:rPr>
        <w:t xml:space="preserve">   </w:t>
      </w:r>
      <w:r>
        <w:rPr>
          <w:b/>
          <w:bCs/>
        </w:rPr>
        <w:t>Период на који се закључује уговор</w:t>
      </w:r>
      <w:r>
        <w:rPr>
          <w:b/>
          <w:bCs/>
          <w:lang w:val="sr-Cyrl-RS"/>
        </w:rPr>
        <w:t>:</w:t>
      </w:r>
    </w:p>
    <w:p w14:paraId="512EEB3D" w14:textId="77777777" w:rsidR="00E868CF" w:rsidRDefault="00E868CF" w:rsidP="00E868CF">
      <w:pPr>
        <w:jc w:val="both"/>
        <w:rPr>
          <w:lang w:val="sr-Cyrl-RS"/>
        </w:rPr>
      </w:pPr>
      <w:r>
        <w:t xml:space="preserve">Уговор се закључује на период </w:t>
      </w:r>
      <w:r>
        <w:rPr>
          <w:color w:val="000000" w:themeColor="text1"/>
          <w:lang w:val="sr-Latn-RS"/>
        </w:rPr>
        <w:t>до 31.12.202</w:t>
      </w:r>
      <w:r>
        <w:rPr>
          <w:color w:val="000000" w:themeColor="text1"/>
          <w:lang w:val="sr-Cyrl-RS"/>
        </w:rPr>
        <w:t>2</w:t>
      </w:r>
      <w:r>
        <w:rPr>
          <w:color w:val="000000" w:themeColor="text1"/>
          <w:lang w:val="sr-Latn-RS"/>
        </w:rPr>
        <w:t>.</w:t>
      </w:r>
      <w:r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Latn-RS"/>
        </w:rPr>
        <w:t>године,</w:t>
      </w:r>
      <w:r w:rsidRPr="006A5D06">
        <w:rPr>
          <w:color w:val="000000" w:themeColor="text1"/>
          <w:lang w:val="sr-Cyrl-RS"/>
        </w:rPr>
        <w:t xml:space="preserve"> </w:t>
      </w:r>
      <w:r w:rsidRPr="006A5D06">
        <w:rPr>
          <w:color w:val="000000" w:themeColor="text1"/>
        </w:rPr>
        <w:t>односно до</w:t>
      </w:r>
      <w:r>
        <w:t xml:space="preserve"> рока </w:t>
      </w:r>
      <w:r>
        <w:rPr>
          <w:lang w:val="sr-Cyrl-RS"/>
        </w:rPr>
        <w:t>утрошка средстава.</w:t>
      </w:r>
    </w:p>
    <w:p w14:paraId="10036219" w14:textId="77777777" w:rsidR="00E868CF" w:rsidRDefault="00E868CF" w:rsidP="00E868CF">
      <w:pPr>
        <w:jc w:val="both"/>
      </w:pPr>
      <w:r>
        <w:rPr>
          <w:rFonts w:eastAsia="Times New Roman" w:cs="Times New Roman"/>
          <w:b/>
          <w:bCs/>
          <w:lang w:val="sr-Cyrl-RS"/>
        </w:rPr>
        <w:t>3.3</w:t>
      </w:r>
      <w:r>
        <w:rPr>
          <w:rFonts w:eastAsia="Times New Roman" w:cs="Times New Roman"/>
          <w:b/>
          <w:bCs/>
        </w:rPr>
        <w:t xml:space="preserve">     </w:t>
      </w:r>
      <w:r>
        <w:rPr>
          <w:b/>
          <w:bCs/>
        </w:rPr>
        <w:t>Захтеви у погледу начина и услова плаћања</w:t>
      </w:r>
    </w:p>
    <w:p w14:paraId="6CD711E0" w14:textId="77777777" w:rsidR="00E868CF" w:rsidRDefault="00E868CF" w:rsidP="00E868CF">
      <w:pPr>
        <w:jc w:val="both"/>
      </w:pPr>
      <w:r>
        <w:t>Наручилац ће плаћање вршити у законском року од дана пријема веродостојне исправе.</w:t>
      </w:r>
    </w:p>
    <w:p w14:paraId="11D5B271" w14:textId="77777777" w:rsidR="00E868CF" w:rsidRDefault="00E868CF" w:rsidP="00E868CF">
      <w:pPr>
        <w:jc w:val="both"/>
      </w:pPr>
      <w:r>
        <w:rPr>
          <w:b/>
          <w:bCs/>
          <w:lang w:val="sr-Cyrl-RS"/>
        </w:rPr>
        <w:t xml:space="preserve">3.4 </w:t>
      </w:r>
      <w:r>
        <w:rPr>
          <w:b/>
          <w:bCs/>
        </w:rPr>
        <w:t>Валута и начин на који мора бити наведена и изражена цена у понуди</w:t>
      </w:r>
    </w:p>
    <w:p w14:paraId="4E2B5A76" w14:textId="77777777" w:rsidR="00E868CF" w:rsidRDefault="00E868CF" w:rsidP="00E868CF">
      <w:pPr>
        <w:jc w:val="both"/>
      </w:pPr>
      <w:r>
        <w:tab/>
        <w:t>Цена у понуди исказује се у динарима без обрачунатог ПДВ-а.</w:t>
      </w:r>
    </w:p>
    <w:p w14:paraId="703A50A8" w14:textId="77777777" w:rsidR="00E868CF" w:rsidRDefault="00E868CF" w:rsidP="00E868CF">
      <w:pPr>
        <w:jc w:val="both"/>
        <w:rPr>
          <w:lang w:val="sr-Cyrl-RS"/>
        </w:rPr>
      </w:pPr>
      <w:r>
        <w:tab/>
        <w:t>Понуђач формира цене укључујући све неопходне трошкове</w:t>
      </w:r>
      <w:r>
        <w:rPr>
          <w:lang w:val="sr-Cyrl-RS"/>
        </w:rPr>
        <w:t>.</w:t>
      </w:r>
    </w:p>
    <w:p w14:paraId="08353D89" w14:textId="77777777" w:rsidR="00E868CF" w:rsidRDefault="00E868CF" w:rsidP="00E868CF">
      <w:pPr>
        <w:jc w:val="both"/>
      </w:pPr>
      <w:r>
        <w:tab/>
        <w:t>Након закључења уговора о набавци цена се не може мењати.</w:t>
      </w:r>
    </w:p>
    <w:p w14:paraId="7D867806" w14:textId="77777777" w:rsidR="00E868CF" w:rsidRDefault="00E868CF" w:rsidP="00E868CF">
      <w:pPr>
        <w:pStyle w:val="ListParagraph"/>
        <w:numPr>
          <w:ilvl w:val="1"/>
          <w:numId w:val="20"/>
        </w:numPr>
        <w:jc w:val="both"/>
      </w:pPr>
      <w:r w:rsidRPr="00F56059">
        <w:rPr>
          <w:b/>
          <w:bCs/>
        </w:rPr>
        <w:t>Обавештење о начину на који се могу захтевати додатна објашњења од понуђача после отварања понуда и контроли код понуђача, односно његовог подизвођача</w:t>
      </w:r>
    </w:p>
    <w:p w14:paraId="2AB7746B" w14:textId="77777777" w:rsidR="00E868CF" w:rsidRDefault="00E868CF" w:rsidP="00E868CF">
      <w:pPr>
        <w:jc w:val="both"/>
      </w:pPr>
      <w:r>
        <w:tab/>
        <w:t>Наручилац може, приликом стручне оцене понуда, да захтева од понуђача додатна објашњења која ће му помоћи при прегледу, вредновању и упоређивању понуда, а може да врши и контролу (увид) код понуђача.</w:t>
      </w:r>
    </w:p>
    <w:p w14:paraId="5AF9F89F" w14:textId="77777777" w:rsidR="00E868CF" w:rsidRDefault="00E868CF" w:rsidP="00E868CF">
      <w:pPr>
        <w:jc w:val="both"/>
      </w:pPr>
      <w:r>
        <w:tab/>
        <w:t>Наручилац може да захтева од понуђача да појединачно разјасни своју понуду, укључујући и анализу јединичних цена. Захтев за разјашњење, као и одговор треба да буду достављени писаним путем али у одговору не може да буде промена у цени осим оних цена за које се тражи разјашњење грешака које је наручилац открио за време провере понуда.</w:t>
      </w:r>
    </w:p>
    <w:p w14:paraId="42C3DE1A" w14:textId="77777777" w:rsidR="00E868CF" w:rsidRDefault="00E868CF" w:rsidP="00E868CF">
      <w:pPr>
        <w:jc w:val="both"/>
      </w:pPr>
      <w:r>
        <w:tab/>
        <w:t>Грешке које се установе исправиће се на следећи начин:</w:t>
      </w:r>
    </w:p>
    <w:p w14:paraId="6F2C6C53" w14:textId="77777777" w:rsidR="00E868CF" w:rsidRDefault="00E868CF" w:rsidP="00E868CF">
      <w:pPr>
        <w:numPr>
          <w:ilvl w:val="1"/>
          <w:numId w:val="5"/>
        </w:numPr>
        <w:jc w:val="both"/>
      </w:pPr>
      <w:r>
        <w:t>уколико постоји неслагање између наведеног износа добијеног сумирањем умношка јединичних цена и количина како је наведено, а по мишљењу наручиоца није очита грешка у месту децималног зареза код јединичне цене, меродавна је јединична цена, а укупан износ који је наведен биће коригован;</w:t>
      </w:r>
    </w:p>
    <w:p w14:paraId="1644A70A" w14:textId="77777777" w:rsidR="00E868CF" w:rsidRDefault="00E868CF" w:rsidP="00E868CF">
      <w:pPr>
        <w:numPr>
          <w:ilvl w:val="1"/>
          <w:numId w:val="5"/>
        </w:numPr>
        <w:jc w:val="both"/>
      </w:pPr>
      <w:r>
        <w:t>уколико је нетачно исказан збир износа појединачних услуга, исти ће бити коригован за утврђену разлику, и тако коригован чиниће део укупно понуђене вредности услуга.</w:t>
      </w:r>
    </w:p>
    <w:p w14:paraId="62C8D9E9" w14:textId="77777777" w:rsidR="00E868CF" w:rsidRDefault="00E868CF" w:rsidP="00E868CF">
      <w:pPr>
        <w:jc w:val="both"/>
      </w:pPr>
      <w:r>
        <w:tab/>
      </w:r>
    </w:p>
    <w:p w14:paraId="4E5CB116" w14:textId="77777777" w:rsidR="00E868CF" w:rsidRDefault="00E868CF" w:rsidP="00E868CF">
      <w:pPr>
        <w:pStyle w:val="ListParagraph"/>
        <w:numPr>
          <w:ilvl w:val="1"/>
          <w:numId w:val="20"/>
        </w:numPr>
        <w:jc w:val="both"/>
      </w:pPr>
      <w:r w:rsidRPr="00F56059">
        <w:rPr>
          <w:b/>
          <w:bCs/>
        </w:rPr>
        <w:t xml:space="preserve">Критеријум за оцењивање понуда </w:t>
      </w:r>
    </w:p>
    <w:p w14:paraId="550272FB" w14:textId="77777777" w:rsidR="00E868CF" w:rsidRDefault="00E868CF" w:rsidP="00E868CF">
      <w:pPr>
        <w:jc w:val="both"/>
        <w:rPr>
          <w:color w:val="000000" w:themeColor="text1"/>
          <w:lang w:val="sr-Cyrl-RS"/>
        </w:rPr>
      </w:pPr>
      <w:r>
        <w:tab/>
        <w:t xml:space="preserve">Критеријум за оцењивање понуда је </w:t>
      </w:r>
      <w:r>
        <w:rPr>
          <w:lang w:val="sr-Cyrl-RS"/>
        </w:rPr>
        <w:t>економски најп</w:t>
      </w:r>
      <w:r>
        <w:rPr>
          <w:color w:val="000000" w:themeColor="text1"/>
          <w:lang w:val="sr-Cyrl-RS"/>
        </w:rPr>
        <w:t>овољнија понуда – елеменат критеријума је цена.</w:t>
      </w:r>
    </w:p>
    <w:p w14:paraId="5A01E6CA" w14:textId="77777777" w:rsidR="00E868CF" w:rsidRPr="00466F9D" w:rsidRDefault="00E868CF" w:rsidP="00E868CF">
      <w:pPr>
        <w:jc w:val="both"/>
        <w:rPr>
          <w:rFonts w:cs="Times New Roman"/>
          <w:noProof/>
          <w:color w:val="000000" w:themeColor="text1"/>
          <w:lang w:val="sr-Cyrl-RS"/>
        </w:rPr>
      </w:pPr>
      <w:r>
        <w:rPr>
          <w:rFonts w:cs="Times New Roman"/>
          <w:noProof/>
          <w:color w:val="000000" w:themeColor="text1"/>
          <w:lang w:val="sr-Cyrl-RS"/>
        </w:rPr>
        <w:tab/>
        <w:t xml:space="preserve">Уколико две или више понуда имају исту укупно понуђену цену, уговор ће бити додељен оном понуђачу који је ставио </w:t>
      </w:r>
      <w:r>
        <w:rPr>
          <w:rFonts w:cs="Times New Roman"/>
          <w:noProof/>
          <w:color w:val="000000" w:themeColor="text1"/>
          <w:lang w:val="sr-Latn-RS"/>
        </w:rPr>
        <w:t>дужи</w:t>
      </w:r>
      <w:r>
        <w:rPr>
          <w:rFonts w:cs="Times New Roman"/>
          <w:noProof/>
          <w:color w:val="000000" w:themeColor="text1"/>
          <w:lang w:val="sr-Cyrl-RS"/>
        </w:rPr>
        <w:t xml:space="preserve"> рок </w:t>
      </w:r>
      <w:r>
        <w:rPr>
          <w:rFonts w:cs="Times New Roman"/>
          <w:noProof/>
          <w:color w:val="000000" w:themeColor="text1"/>
          <w:lang w:val="sr-Latn-RS"/>
        </w:rPr>
        <w:t>важења понуде</w:t>
      </w:r>
      <w:r>
        <w:rPr>
          <w:rFonts w:cs="Times New Roman"/>
          <w:noProof/>
          <w:color w:val="000000" w:themeColor="text1"/>
          <w:lang w:val="sr-Cyrl-RS"/>
        </w:rPr>
        <w:t xml:space="preserve">. </w:t>
      </w:r>
    </w:p>
    <w:p w14:paraId="15FFCAE5" w14:textId="77777777" w:rsidR="00E868CF" w:rsidRDefault="00E868CF" w:rsidP="00E868CF">
      <w:pPr>
        <w:pStyle w:val="ListParagraph"/>
        <w:numPr>
          <w:ilvl w:val="1"/>
          <w:numId w:val="20"/>
        </w:numPr>
        <w:jc w:val="both"/>
      </w:pPr>
      <w:r>
        <w:rPr>
          <w:b/>
          <w:bCs/>
        </w:rPr>
        <w:t>Рок за закључење уговора о набавци</w:t>
      </w:r>
    </w:p>
    <w:p w14:paraId="1117822B" w14:textId="77777777" w:rsidR="00E868CF" w:rsidRDefault="00E868CF" w:rsidP="00E868CF">
      <w:pPr>
        <w:jc w:val="both"/>
      </w:pPr>
      <w:r>
        <w:tab/>
        <w:t xml:space="preserve">Наручилац доставља уговор о набавци понуђачу којем је додељен уговор у року од 8 дана од дана </w:t>
      </w:r>
      <w:r>
        <w:rPr>
          <w:lang w:val="sr-Cyrl-RS"/>
        </w:rPr>
        <w:t>доношења Одлуке о додели уговора</w:t>
      </w:r>
      <w:r>
        <w:t>. Ако понуђач којем је додељен уговор одбије да закључи уговор о набавци у року који одреди Наручилац, наручилац може да закључи уговор са првим следећим најповољнијим понуђачем.</w:t>
      </w:r>
    </w:p>
    <w:p w14:paraId="4897C21E" w14:textId="5167D2A3" w:rsidR="00690750" w:rsidRDefault="00F56059">
      <w:pPr>
        <w:jc w:val="both"/>
      </w:pPr>
      <w:r>
        <w:rPr>
          <w:b/>
          <w:bCs/>
          <w:sz w:val="28"/>
          <w:szCs w:val="28"/>
          <w:lang w:val="sr-Cyrl-RS"/>
        </w:rPr>
        <w:lastRenderedPageBreak/>
        <w:t>4</w:t>
      </w:r>
      <w:r w:rsidR="00690750">
        <w:rPr>
          <w:b/>
          <w:bCs/>
          <w:sz w:val="28"/>
          <w:szCs w:val="28"/>
        </w:rPr>
        <w:t>.ОБРАСЦИ</w:t>
      </w:r>
    </w:p>
    <w:p w14:paraId="48CB06A5" w14:textId="414F59A0" w:rsidR="00690750" w:rsidRDefault="00F56059">
      <w:pPr>
        <w:jc w:val="both"/>
      </w:pPr>
      <w:r>
        <w:rPr>
          <w:b/>
          <w:bCs/>
          <w:lang w:val="sr-Cyrl-RS"/>
        </w:rPr>
        <w:t>4</w:t>
      </w:r>
      <w:r w:rsidR="00690750">
        <w:rPr>
          <w:b/>
          <w:bCs/>
        </w:rPr>
        <w:t>.1 Образац понуде</w:t>
      </w:r>
    </w:p>
    <w:p w14:paraId="2FCAC8D3" w14:textId="77777777" w:rsidR="00690750" w:rsidRDefault="00690750">
      <w:pPr>
        <w:jc w:val="both"/>
      </w:pPr>
    </w:p>
    <w:p w14:paraId="5D14109E" w14:textId="0719FF97" w:rsidR="00E868CF" w:rsidRPr="00E868CF" w:rsidRDefault="00E868CF" w:rsidP="00E868CF">
      <w:pPr>
        <w:jc w:val="both"/>
        <w:rPr>
          <w:b/>
          <w:bCs/>
          <w:lang w:val="sr-Latn-RS"/>
        </w:rPr>
      </w:pPr>
      <w:r w:rsidRPr="00E868CF">
        <w:rPr>
          <w:rFonts w:eastAsia="Times New Roman" w:cs="Times New Roman"/>
          <w:b/>
          <w:kern w:val="0"/>
          <w:lang w:val="sr-Latn-RS" w:eastAsia="sr-Latn-CS" w:bidi="ar-SA"/>
        </w:rPr>
        <w:t>Понуда број ______________ од ___ / ___ . 20</w:t>
      </w:r>
      <w:r w:rsidRPr="00E868CF">
        <w:rPr>
          <w:rFonts w:eastAsia="Times New Roman" w:cs="Times New Roman"/>
          <w:b/>
          <w:kern w:val="0"/>
          <w:lang w:val="sr-Cyrl-RS" w:eastAsia="sr-Latn-CS" w:bidi="ar-SA"/>
        </w:rPr>
        <w:t>22</w:t>
      </w:r>
      <w:r w:rsidRPr="00E868CF">
        <w:rPr>
          <w:rFonts w:eastAsia="Times New Roman" w:cs="Times New Roman"/>
          <w:b/>
          <w:kern w:val="0"/>
          <w:lang w:val="sr-Latn-RS" w:eastAsia="sr-Latn-CS" w:bidi="ar-SA"/>
        </w:rPr>
        <w:t xml:space="preserve">. године за набавку </w:t>
      </w:r>
      <w:r w:rsidRPr="00E868CF">
        <w:rPr>
          <w:rFonts w:eastAsia="Times New Roman" w:cs="Times New Roman"/>
          <w:b/>
          <w:kern w:val="0"/>
          <w:lang w:val="sr-Cyrl-RS" w:eastAsia="sr-Latn-CS" w:bidi="ar-SA"/>
        </w:rPr>
        <w:t xml:space="preserve">добара </w:t>
      </w:r>
      <w:r w:rsidRPr="00E868CF">
        <w:rPr>
          <w:rFonts w:eastAsia="Times New Roman" w:cs="Times New Roman"/>
          <w:b/>
          <w:bCs/>
          <w:kern w:val="0"/>
          <w:lang w:val="sr-Latn-RS" w:eastAsia="sr-Latn-CS" w:bidi="ar-SA"/>
        </w:rPr>
        <w:t xml:space="preserve">– </w:t>
      </w:r>
      <w:bookmarkStart w:id="5" w:name="_Hlk106874462"/>
      <w:r w:rsidR="008D1C30">
        <w:rPr>
          <w:b/>
          <w:bCs/>
          <w:lang w:val="sr-Cyrl-RS"/>
        </w:rPr>
        <w:t xml:space="preserve">Набавка </w:t>
      </w:r>
      <w:r w:rsidR="008D1C30">
        <w:rPr>
          <w:b/>
          <w:lang w:val="sr-Cyrl-RS"/>
        </w:rPr>
        <w:t>огревног дрвета</w:t>
      </w:r>
      <w:r w:rsidRPr="00E868CF">
        <w:rPr>
          <w:rFonts w:eastAsia="Times New Roman" w:cs="Times New Roman"/>
          <w:b/>
          <w:kern w:val="0"/>
          <w:lang w:val="sr-Cyrl-RS" w:eastAsia="sr-Latn-CS" w:bidi="ar-SA"/>
        </w:rPr>
        <w:t>,</w:t>
      </w:r>
      <w:r w:rsidRPr="00E868CF">
        <w:rPr>
          <w:rFonts w:eastAsia="Times New Roman" w:cs="Times New Roman"/>
          <w:b/>
          <w:bCs/>
          <w:kern w:val="0"/>
          <w:lang w:val="sr-Cyrl-RS" w:eastAsia="sr-Latn-CS" w:bidi="ar-SA"/>
        </w:rPr>
        <w:t xml:space="preserve"> </w:t>
      </w:r>
      <w:bookmarkEnd w:id="5"/>
      <w:r w:rsidRPr="007E28E6">
        <w:rPr>
          <w:rFonts w:eastAsia="Times New Roman" w:cs="Times New Roman"/>
          <w:bCs/>
          <w:kern w:val="0"/>
          <w:lang w:val="sr-Latn-RS" w:eastAsia="sr-Latn-CS" w:bidi="ar-SA"/>
        </w:rPr>
        <w:t>редни број</w:t>
      </w:r>
      <w:r w:rsidRPr="007E28E6">
        <w:rPr>
          <w:rFonts w:eastAsia="Times New Roman" w:cs="Times New Roman"/>
          <w:bCs/>
          <w:color w:val="FF0000"/>
          <w:kern w:val="0"/>
          <w:lang w:val="sr-Cyrl-RS" w:eastAsia="sr-Latn-CS" w:bidi="ar-SA"/>
        </w:rPr>
        <w:t xml:space="preserve">  </w:t>
      </w:r>
      <w:r w:rsidR="007E28E6">
        <w:rPr>
          <w:rFonts w:eastAsia="Times New Roman" w:cs="Times New Roman"/>
          <w:bCs/>
          <w:kern w:val="0"/>
          <w:lang w:val="sr-Cyrl-RS" w:eastAsia="sr-Latn-CS" w:bidi="ar-SA"/>
        </w:rPr>
        <w:t>2</w:t>
      </w:r>
      <w:r w:rsidR="000341BA">
        <w:rPr>
          <w:rFonts w:eastAsia="Times New Roman" w:cs="Times New Roman"/>
          <w:bCs/>
          <w:kern w:val="0"/>
          <w:lang w:val="sr-Latn-RS" w:eastAsia="sr-Latn-CS" w:bidi="ar-SA"/>
        </w:rPr>
        <w:t>4</w:t>
      </w:r>
      <w:r w:rsidRPr="007E28E6">
        <w:rPr>
          <w:rFonts w:eastAsia="Times New Roman" w:cs="Times New Roman"/>
          <w:bCs/>
          <w:kern w:val="0"/>
          <w:lang w:val="sr-Cyrl-RS" w:eastAsia="sr-Latn-CS" w:bidi="ar-SA"/>
        </w:rPr>
        <w:t>/2022:</w:t>
      </w:r>
      <w:r w:rsidRPr="00E868CF">
        <w:rPr>
          <w:rFonts w:eastAsia="Times New Roman" w:cs="Times New Roman"/>
          <w:bCs/>
          <w:kern w:val="0"/>
          <w:lang w:val="sr-Cyrl-RS" w:eastAsia="sr-Latn-CS" w:bidi="ar-SA"/>
        </w:rPr>
        <w:t xml:space="preserve"> </w:t>
      </w:r>
    </w:p>
    <w:p w14:paraId="65CE64CC" w14:textId="77777777" w:rsidR="00E868CF" w:rsidRPr="00E868CF" w:rsidRDefault="00E868CF" w:rsidP="00E868CF">
      <w:pPr>
        <w:widowControl/>
        <w:suppressAutoHyphens w:val="0"/>
        <w:jc w:val="both"/>
        <w:rPr>
          <w:rFonts w:eastAsia="Times New Roman" w:cs="Times New Roman"/>
          <w:bCs/>
          <w:kern w:val="0"/>
          <w:sz w:val="22"/>
          <w:szCs w:val="22"/>
          <w:lang w:val="sr-Latn-RS" w:eastAsia="sr-Latn-CS" w:bidi="ar-SA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32"/>
        <w:gridCol w:w="4113"/>
      </w:tblGrid>
      <w:tr w:rsidR="00E868CF" w:rsidRPr="00E868CF" w14:paraId="5A8AF2FA" w14:textId="77777777" w:rsidTr="00E868CF"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FDD96D" w14:textId="77777777" w:rsidR="00E868CF" w:rsidRPr="00E868CF" w:rsidRDefault="00E868CF" w:rsidP="00E868CF">
            <w:pPr>
              <w:suppressLineNumbers/>
              <w:jc w:val="center"/>
              <w:rPr>
                <w:kern w:val="2"/>
              </w:rPr>
            </w:pPr>
            <w:r w:rsidRPr="00E868CF">
              <w:rPr>
                <w:kern w:val="2"/>
              </w:rPr>
              <w:t>ОПШТИ ПОДАЦИ О ПОНУЂАЧУ</w:t>
            </w:r>
          </w:p>
        </w:tc>
      </w:tr>
      <w:tr w:rsidR="00E868CF" w:rsidRPr="00E868CF" w14:paraId="1E36D28C" w14:textId="77777777" w:rsidTr="00E868CF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984C7F" w14:textId="77777777" w:rsidR="00E868CF" w:rsidRPr="00E868CF" w:rsidRDefault="00E868CF" w:rsidP="00E868CF">
            <w:pPr>
              <w:suppressLineNumbers/>
              <w:jc w:val="both"/>
              <w:rPr>
                <w:kern w:val="2"/>
              </w:rPr>
            </w:pPr>
            <w:r w:rsidRPr="00E868CF">
              <w:rPr>
                <w:kern w:val="2"/>
              </w:rPr>
              <w:t>Пословно име или скраћени назив из регистра АПР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B584A" w14:textId="77777777" w:rsidR="00E868CF" w:rsidRPr="00E868CF" w:rsidRDefault="00E868CF" w:rsidP="00E868CF">
            <w:pPr>
              <w:suppressLineNumbers/>
              <w:snapToGrid w:val="0"/>
              <w:jc w:val="both"/>
              <w:rPr>
                <w:kern w:val="2"/>
              </w:rPr>
            </w:pPr>
          </w:p>
        </w:tc>
      </w:tr>
      <w:tr w:rsidR="00E868CF" w:rsidRPr="00E868CF" w14:paraId="7F4E9331" w14:textId="77777777" w:rsidTr="00E868CF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37F929" w14:textId="77777777" w:rsidR="00E868CF" w:rsidRPr="00E868CF" w:rsidRDefault="00E868CF" w:rsidP="00E868CF">
            <w:pPr>
              <w:suppressLineNumbers/>
              <w:jc w:val="both"/>
              <w:rPr>
                <w:kern w:val="2"/>
              </w:rPr>
            </w:pPr>
            <w:r w:rsidRPr="00E868CF">
              <w:rPr>
                <w:kern w:val="2"/>
              </w:rPr>
              <w:t>Адреса седишта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E6B7E" w14:textId="77777777" w:rsidR="00E868CF" w:rsidRPr="00E868CF" w:rsidRDefault="00E868CF" w:rsidP="00E868CF">
            <w:pPr>
              <w:suppressLineNumbers/>
              <w:snapToGrid w:val="0"/>
              <w:jc w:val="both"/>
              <w:rPr>
                <w:kern w:val="2"/>
              </w:rPr>
            </w:pPr>
          </w:p>
        </w:tc>
      </w:tr>
      <w:tr w:rsidR="00E868CF" w:rsidRPr="00E868CF" w14:paraId="4067C477" w14:textId="77777777" w:rsidTr="00E868CF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71B784" w14:textId="77777777" w:rsidR="00E868CF" w:rsidRPr="00E868CF" w:rsidRDefault="00E868CF" w:rsidP="00E868CF">
            <w:pPr>
              <w:suppressLineNumbers/>
              <w:jc w:val="both"/>
              <w:rPr>
                <w:kern w:val="2"/>
              </w:rPr>
            </w:pPr>
            <w:r w:rsidRPr="00E868CF">
              <w:rPr>
                <w:kern w:val="2"/>
              </w:rPr>
              <w:t>Матични број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9E80C" w14:textId="77777777" w:rsidR="00E868CF" w:rsidRPr="00E868CF" w:rsidRDefault="00E868CF" w:rsidP="00E868CF">
            <w:pPr>
              <w:suppressLineNumbers/>
              <w:snapToGrid w:val="0"/>
              <w:jc w:val="both"/>
              <w:rPr>
                <w:kern w:val="2"/>
              </w:rPr>
            </w:pPr>
          </w:p>
        </w:tc>
      </w:tr>
      <w:tr w:rsidR="00E868CF" w:rsidRPr="00E868CF" w14:paraId="554B39A8" w14:textId="77777777" w:rsidTr="00E868CF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E8D43B" w14:textId="77777777" w:rsidR="00E868CF" w:rsidRPr="00E868CF" w:rsidRDefault="00E868CF" w:rsidP="00E868CF">
            <w:pPr>
              <w:suppressLineNumbers/>
              <w:jc w:val="both"/>
              <w:rPr>
                <w:kern w:val="2"/>
              </w:rPr>
            </w:pPr>
            <w:r w:rsidRPr="00E868CF">
              <w:rPr>
                <w:kern w:val="2"/>
              </w:rPr>
              <w:t>ПИБ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2D4D1" w14:textId="77777777" w:rsidR="00E868CF" w:rsidRPr="00E868CF" w:rsidRDefault="00E868CF" w:rsidP="00E868CF">
            <w:pPr>
              <w:suppressLineNumbers/>
              <w:snapToGrid w:val="0"/>
              <w:jc w:val="both"/>
              <w:rPr>
                <w:kern w:val="2"/>
              </w:rPr>
            </w:pPr>
          </w:p>
        </w:tc>
      </w:tr>
      <w:tr w:rsidR="00E868CF" w:rsidRPr="00E868CF" w14:paraId="7FDBA531" w14:textId="77777777" w:rsidTr="00E868CF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EFB2CE" w14:textId="77777777" w:rsidR="00E868CF" w:rsidRPr="00E868CF" w:rsidRDefault="00E868CF" w:rsidP="00E868CF">
            <w:pPr>
              <w:suppressLineNumbers/>
              <w:jc w:val="both"/>
              <w:rPr>
                <w:kern w:val="2"/>
              </w:rPr>
            </w:pPr>
            <w:r w:rsidRPr="00E868CF">
              <w:rPr>
                <w:kern w:val="2"/>
              </w:rPr>
              <w:t>Број текућег рачуна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B5B56" w14:textId="77777777" w:rsidR="00E868CF" w:rsidRPr="00E868CF" w:rsidRDefault="00E868CF" w:rsidP="00E868CF">
            <w:pPr>
              <w:suppressLineNumbers/>
              <w:snapToGrid w:val="0"/>
              <w:jc w:val="both"/>
              <w:rPr>
                <w:kern w:val="2"/>
              </w:rPr>
            </w:pPr>
          </w:p>
        </w:tc>
      </w:tr>
      <w:tr w:rsidR="00E868CF" w:rsidRPr="00E868CF" w14:paraId="0E83E6A6" w14:textId="77777777" w:rsidTr="00E868CF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5D366C" w14:textId="77777777" w:rsidR="00E868CF" w:rsidRPr="00E868CF" w:rsidRDefault="00E868CF" w:rsidP="00E868CF">
            <w:pPr>
              <w:suppressLineNumbers/>
              <w:jc w:val="both"/>
              <w:rPr>
                <w:kern w:val="2"/>
              </w:rPr>
            </w:pPr>
            <w:r w:rsidRPr="00E868CF">
              <w:rPr>
                <w:kern w:val="2"/>
              </w:rPr>
              <w:t>Законски заступник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D9D2F" w14:textId="77777777" w:rsidR="00E868CF" w:rsidRPr="00E868CF" w:rsidRDefault="00E868CF" w:rsidP="00E868CF">
            <w:pPr>
              <w:suppressLineNumbers/>
              <w:snapToGrid w:val="0"/>
              <w:jc w:val="both"/>
              <w:rPr>
                <w:kern w:val="2"/>
              </w:rPr>
            </w:pPr>
          </w:p>
        </w:tc>
      </w:tr>
      <w:tr w:rsidR="00E868CF" w:rsidRPr="00E868CF" w14:paraId="00934D82" w14:textId="77777777" w:rsidTr="00E868CF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342839" w14:textId="77777777" w:rsidR="00E868CF" w:rsidRPr="00E868CF" w:rsidRDefault="00E868CF" w:rsidP="00E868CF">
            <w:pPr>
              <w:suppressLineNumbers/>
              <w:jc w:val="both"/>
              <w:rPr>
                <w:kern w:val="2"/>
              </w:rPr>
            </w:pPr>
            <w:r w:rsidRPr="00E868CF">
              <w:rPr>
                <w:kern w:val="2"/>
              </w:rPr>
              <w:t xml:space="preserve">Име </w:t>
            </w:r>
            <w:r w:rsidRPr="00E868CF">
              <w:rPr>
                <w:kern w:val="2"/>
                <w:lang w:val="sr-Cyrl-RS"/>
              </w:rPr>
              <w:t xml:space="preserve">и презиме </w:t>
            </w:r>
            <w:r w:rsidRPr="00E868CF">
              <w:rPr>
                <w:kern w:val="2"/>
              </w:rPr>
              <w:t>особе за контакт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7FC34" w14:textId="77777777" w:rsidR="00E868CF" w:rsidRPr="00E868CF" w:rsidRDefault="00E868CF" w:rsidP="00E868CF">
            <w:pPr>
              <w:suppressLineNumbers/>
              <w:snapToGrid w:val="0"/>
              <w:jc w:val="both"/>
              <w:rPr>
                <w:kern w:val="2"/>
              </w:rPr>
            </w:pPr>
          </w:p>
        </w:tc>
      </w:tr>
      <w:tr w:rsidR="00E868CF" w:rsidRPr="00E868CF" w14:paraId="25FF0A82" w14:textId="77777777" w:rsidTr="00E868CF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111605" w14:textId="77777777" w:rsidR="00E868CF" w:rsidRPr="00E868CF" w:rsidRDefault="00E868CF" w:rsidP="00E868CF">
            <w:pPr>
              <w:suppressLineNumbers/>
              <w:jc w:val="both"/>
              <w:rPr>
                <w:kern w:val="2"/>
              </w:rPr>
            </w:pPr>
            <w:r w:rsidRPr="00E868CF">
              <w:rPr>
                <w:kern w:val="2"/>
              </w:rPr>
              <w:t>Електронска адреса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69495" w14:textId="77777777" w:rsidR="00E868CF" w:rsidRPr="00E868CF" w:rsidRDefault="00E868CF" w:rsidP="00E868CF">
            <w:pPr>
              <w:suppressLineNumbers/>
              <w:snapToGrid w:val="0"/>
              <w:jc w:val="both"/>
              <w:rPr>
                <w:kern w:val="2"/>
              </w:rPr>
            </w:pPr>
          </w:p>
        </w:tc>
      </w:tr>
      <w:tr w:rsidR="00E868CF" w:rsidRPr="00E868CF" w14:paraId="7FDD84CB" w14:textId="77777777" w:rsidTr="00E868CF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42EE73" w14:textId="77777777" w:rsidR="00E868CF" w:rsidRPr="00E868CF" w:rsidRDefault="00E868CF" w:rsidP="00E868CF">
            <w:pPr>
              <w:suppressLineNumbers/>
              <w:jc w:val="both"/>
              <w:rPr>
                <w:kern w:val="2"/>
              </w:rPr>
            </w:pPr>
            <w:r w:rsidRPr="00E868CF">
              <w:rPr>
                <w:kern w:val="2"/>
              </w:rPr>
              <w:t>Број телефона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287B8" w14:textId="77777777" w:rsidR="00E868CF" w:rsidRPr="00E868CF" w:rsidRDefault="00E868CF" w:rsidP="00E868CF">
            <w:pPr>
              <w:suppressLineNumbers/>
              <w:snapToGrid w:val="0"/>
              <w:jc w:val="both"/>
              <w:rPr>
                <w:kern w:val="2"/>
              </w:rPr>
            </w:pPr>
          </w:p>
        </w:tc>
      </w:tr>
      <w:tr w:rsidR="00E868CF" w:rsidRPr="00E868CF" w14:paraId="756BFD72" w14:textId="77777777" w:rsidTr="00E868CF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3C4F9D" w14:textId="77777777" w:rsidR="00E868CF" w:rsidRPr="00E868CF" w:rsidRDefault="00E868CF" w:rsidP="00E868CF">
            <w:pPr>
              <w:suppressLineNumbers/>
              <w:jc w:val="both"/>
              <w:rPr>
                <w:kern w:val="2"/>
              </w:rPr>
            </w:pPr>
            <w:r w:rsidRPr="00E868CF">
              <w:rPr>
                <w:kern w:val="2"/>
              </w:rPr>
              <w:t>Број факса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71B37" w14:textId="77777777" w:rsidR="00E868CF" w:rsidRPr="00E868CF" w:rsidRDefault="00E868CF" w:rsidP="00E868CF">
            <w:pPr>
              <w:suppressLineNumbers/>
              <w:snapToGrid w:val="0"/>
              <w:jc w:val="both"/>
              <w:rPr>
                <w:kern w:val="2"/>
              </w:rPr>
            </w:pPr>
          </w:p>
        </w:tc>
      </w:tr>
    </w:tbl>
    <w:p w14:paraId="4AE6F0E7" w14:textId="77777777" w:rsidR="00E868CF" w:rsidRPr="00E868CF" w:rsidRDefault="00E868CF" w:rsidP="00E868CF">
      <w:pPr>
        <w:widowControl/>
        <w:suppressAutoHyphens w:val="0"/>
        <w:jc w:val="both"/>
        <w:rPr>
          <w:rFonts w:eastAsia="Times New Roman" w:cs="Times New Roman"/>
          <w:kern w:val="0"/>
          <w:lang w:val="sr-Latn-RS" w:eastAsia="sr-Latn-CS" w:bidi="ar-SA"/>
        </w:rPr>
      </w:pPr>
    </w:p>
    <w:p w14:paraId="76104F5F" w14:textId="77777777" w:rsidR="00E868CF" w:rsidRPr="00E868CF" w:rsidRDefault="00E868CF" w:rsidP="00E868CF">
      <w:pPr>
        <w:jc w:val="both"/>
        <w:rPr>
          <w:b/>
          <w:bCs/>
          <w:lang w:val="sr-Latn-RS"/>
        </w:rPr>
      </w:pPr>
      <w:r w:rsidRPr="00E868CF">
        <w:rPr>
          <w:rFonts w:eastAsia="Times New Roman" w:cs="Times New Roman"/>
          <w:b/>
          <w:bCs/>
          <w:kern w:val="0"/>
          <w:lang w:val="sr-Cyrl-RS" w:eastAsia="en-US" w:bidi="ar-SA"/>
        </w:rPr>
        <w:t xml:space="preserve"> </w:t>
      </w:r>
      <w:r w:rsidRPr="00E868CF">
        <w:rPr>
          <w:rFonts w:eastAsia="Times New Roman" w:cs="Times New Roman"/>
          <w:b/>
          <w:bCs/>
          <w:kern w:val="0"/>
          <w:lang w:eastAsia="en-US" w:bidi="ar-SA"/>
        </w:rPr>
        <w:t xml:space="preserve">Понуђена цена </w:t>
      </w:r>
      <w:r w:rsidRPr="00E868CF">
        <w:rPr>
          <w:rFonts w:eastAsia="Times New Roman" w:cs="Times New Roman"/>
          <w:b/>
          <w:bCs/>
          <w:kern w:val="0"/>
          <w:lang w:val="sr-Cyrl-RS" w:eastAsia="en-US" w:bidi="ar-SA"/>
        </w:rPr>
        <w:t xml:space="preserve">– </w:t>
      </w:r>
      <w:r w:rsidRPr="00E868CF">
        <w:rPr>
          <w:b/>
          <w:lang w:val="sr-Cyrl-RS"/>
        </w:rPr>
        <w:t>Вишеметарско огревно дрво</w:t>
      </w:r>
    </w:p>
    <w:p w14:paraId="68B96AEF" w14:textId="6AC1F781" w:rsidR="00E868CF" w:rsidRPr="00E868CF" w:rsidRDefault="00E868CF" w:rsidP="00BA7C5A">
      <w:pPr>
        <w:numPr>
          <w:ilvl w:val="0"/>
          <w:numId w:val="23"/>
        </w:numPr>
        <w:ind w:left="-218"/>
        <w:contextualSpacing/>
        <w:jc w:val="both"/>
        <w:rPr>
          <w:rFonts w:eastAsia="Times New Roman" w:cs="Times New Roman"/>
          <w:kern w:val="0"/>
          <w:lang w:val="sr-Cyrl-RS" w:eastAsia="en-US" w:bidi="ar-SA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693"/>
        <w:gridCol w:w="1417"/>
      </w:tblGrid>
      <w:tr w:rsidR="00E868CF" w:rsidRPr="00E868CF" w14:paraId="5F82E97C" w14:textId="77777777" w:rsidTr="00E868C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4F95" w14:textId="54B6EDB0" w:rsidR="00E868CF" w:rsidRPr="00E868CF" w:rsidRDefault="00E868CF" w:rsidP="00E868CF">
            <w:pPr>
              <w:contextualSpacing/>
              <w:jc w:val="both"/>
              <w:rPr>
                <w:rFonts w:eastAsia="Times New Roman" w:cs="Times New Roman"/>
                <w:kern w:val="0"/>
                <w:lang w:val="sr-Cyrl-RS" w:eastAsia="en-US" w:bidi="ar-SA"/>
              </w:rPr>
            </w:pPr>
            <w:r w:rsidRPr="00E868CF">
              <w:rPr>
                <w:rFonts w:eastAsia="Times New Roman" w:cs="Times New Roman"/>
                <w:kern w:val="0"/>
                <w:lang w:val="sr-Cyrl-RS" w:eastAsia="en-US" w:bidi="ar-SA"/>
              </w:rPr>
              <w:t xml:space="preserve">Укупна вредност без ПДВ-а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CB29" w14:textId="77777777" w:rsidR="00E868CF" w:rsidRPr="00E868CF" w:rsidRDefault="00E868CF" w:rsidP="00E868CF">
            <w:pPr>
              <w:contextualSpacing/>
              <w:jc w:val="both"/>
              <w:rPr>
                <w:rFonts w:eastAsia="Times New Roman" w:cs="Times New Roman"/>
                <w:kern w:val="0"/>
                <w:lang w:val="sr-Cyrl-RS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E166" w14:textId="77777777" w:rsidR="00E868CF" w:rsidRPr="00E868CF" w:rsidRDefault="00E868CF" w:rsidP="00E868CF">
            <w:pPr>
              <w:contextualSpacing/>
              <w:jc w:val="both"/>
              <w:rPr>
                <w:rFonts w:eastAsia="Times New Roman" w:cs="Times New Roman"/>
                <w:kern w:val="0"/>
                <w:lang w:val="sr-Cyrl-RS" w:eastAsia="en-US" w:bidi="ar-SA"/>
              </w:rPr>
            </w:pPr>
            <w:r w:rsidRPr="00E868CF">
              <w:rPr>
                <w:rFonts w:eastAsia="Times New Roman" w:cs="Times New Roman"/>
                <w:kern w:val="0"/>
                <w:lang w:val="sr-Cyrl-RS" w:eastAsia="en-US" w:bidi="ar-SA"/>
              </w:rPr>
              <w:t>динара</w:t>
            </w:r>
          </w:p>
        </w:tc>
      </w:tr>
      <w:tr w:rsidR="00E868CF" w:rsidRPr="00E868CF" w14:paraId="79CDEAE2" w14:textId="77777777" w:rsidTr="00E868C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154F" w14:textId="77777777" w:rsidR="00E868CF" w:rsidRPr="00E868CF" w:rsidRDefault="00E868CF" w:rsidP="00E868CF">
            <w:pPr>
              <w:contextualSpacing/>
              <w:jc w:val="both"/>
              <w:rPr>
                <w:rFonts w:eastAsia="Times New Roman" w:cs="Times New Roman"/>
                <w:kern w:val="0"/>
                <w:lang w:val="sr-Cyrl-RS" w:eastAsia="en-US" w:bidi="ar-SA"/>
              </w:rPr>
            </w:pPr>
            <w:r w:rsidRPr="00E868CF">
              <w:rPr>
                <w:rFonts w:eastAsia="Times New Roman" w:cs="Times New Roman"/>
                <w:kern w:val="0"/>
                <w:lang w:val="sr-Cyrl-RS" w:eastAsia="en-US" w:bidi="ar-SA"/>
              </w:rPr>
              <w:t>Укупно 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5AAF" w14:textId="77777777" w:rsidR="00E868CF" w:rsidRPr="00E868CF" w:rsidRDefault="00E868CF" w:rsidP="00E868CF">
            <w:pPr>
              <w:contextualSpacing/>
              <w:jc w:val="both"/>
              <w:rPr>
                <w:rFonts w:eastAsia="Times New Roman" w:cs="Times New Roman"/>
                <w:kern w:val="0"/>
                <w:lang w:val="sr-Cyrl-RS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9D06" w14:textId="77777777" w:rsidR="00E868CF" w:rsidRPr="00E868CF" w:rsidRDefault="00E868CF" w:rsidP="00E868CF">
            <w:pPr>
              <w:contextualSpacing/>
              <w:jc w:val="both"/>
              <w:rPr>
                <w:rFonts w:eastAsia="Times New Roman" w:cs="Times New Roman"/>
                <w:kern w:val="0"/>
                <w:lang w:val="sr-Cyrl-RS" w:eastAsia="en-US" w:bidi="ar-SA"/>
              </w:rPr>
            </w:pPr>
            <w:r w:rsidRPr="00E868CF">
              <w:rPr>
                <w:rFonts w:eastAsia="Times New Roman" w:cs="Times New Roman"/>
                <w:kern w:val="0"/>
                <w:lang w:val="sr-Cyrl-RS" w:eastAsia="en-US" w:bidi="ar-SA"/>
              </w:rPr>
              <w:t>динара</w:t>
            </w:r>
          </w:p>
        </w:tc>
      </w:tr>
      <w:tr w:rsidR="00E868CF" w:rsidRPr="00E868CF" w14:paraId="08E26539" w14:textId="77777777" w:rsidTr="00E868C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DC08" w14:textId="77777777" w:rsidR="00E868CF" w:rsidRPr="00E868CF" w:rsidRDefault="00E868CF" w:rsidP="00E868CF">
            <w:pPr>
              <w:contextualSpacing/>
              <w:jc w:val="both"/>
              <w:rPr>
                <w:rFonts w:eastAsia="Times New Roman" w:cs="Times New Roman"/>
                <w:kern w:val="0"/>
                <w:lang w:val="sr-Cyrl-RS" w:eastAsia="en-US" w:bidi="ar-SA"/>
              </w:rPr>
            </w:pPr>
            <w:r w:rsidRPr="00E868CF">
              <w:rPr>
                <w:rFonts w:eastAsia="Times New Roman" w:cs="Times New Roman"/>
                <w:kern w:val="0"/>
                <w:lang w:val="sr-Cyrl-RS" w:eastAsia="en-US" w:bidi="ar-SA"/>
              </w:rPr>
              <w:t xml:space="preserve">Укупна вредност са ПДВ-ом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988" w14:textId="77777777" w:rsidR="00E868CF" w:rsidRPr="00E868CF" w:rsidRDefault="00E868CF" w:rsidP="00E868CF">
            <w:pPr>
              <w:contextualSpacing/>
              <w:jc w:val="both"/>
              <w:rPr>
                <w:rFonts w:eastAsia="Times New Roman" w:cs="Times New Roman"/>
                <w:kern w:val="0"/>
                <w:lang w:val="sr-Cyrl-RS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6C2A" w14:textId="77777777" w:rsidR="00E868CF" w:rsidRPr="00E868CF" w:rsidRDefault="00E868CF" w:rsidP="00E868CF">
            <w:pPr>
              <w:contextualSpacing/>
              <w:jc w:val="both"/>
              <w:rPr>
                <w:rFonts w:eastAsia="Times New Roman" w:cs="Times New Roman"/>
                <w:kern w:val="0"/>
                <w:lang w:val="sr-Cyrl-RS" w:eastAsia="en-US" w:bidi="ar-SA"/>
              </w:rPr>
            </w:pPr>
            <w:r w:rsidRPr="00E868CF">
              <w:rPr>
                <w:rFonts w:eastAsia="Times New Roman" w:cs="Times New Roman"/>
                <w:kern w:val="0"/>
                <w:lang w:val="sr-Cyrl-RS" w:eastAsia="en-US" w:bidi="ar-SA"/>
              </w:rPr>
              <w:t>динара</w:t>
            </w:r>
          </w:p>
        </w:tc>
      </w:tr>
    </w:tbl>
    <w:p w14:paraId="7051E6A3" w14:textId="77777777" w:rsidR="00E868CF" w:rsidRPr="00E868CF" w:rsidRDefault="00E868CF" w:rsidP="00E868CF">
      <w:pPr>
        <w:widowControl/>
        <w:suppressAutoHyphens w:val="0"/>
        <w:jc w:val="both"/>
        <w:rPr>
          <w:rFonts w:eastAsia="Times New Roman" w:cs="Times New Roman"/>
          <w:kern w:val="0"/>
          <w:lang w:val="sr-Latn-RS" w:eastAsia="sr-Latn-CS" w:bidi="ar-SA"/>
        </w:rPr>
      </w:pPr>
    </w:p>
    <w:p w14:paraId="1109FE7E" w14:textId="77777777" w:rsidR="00E868CF" w:rsidRPr="00E868CF" w:rsidRDefault="00E868CF" w:rsidP="00E868CF">
      <w:pPr>
        <w:numPr>
          <w:ilvl w:val="0"/>
          <w:numId w:val="24"/>
        </w:numPr>
        <w:ind w:left="142"/>
        <w:contextualSpacing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E868CF">
        <w:rPr>
          <w:rFonts w:eastAsia="Times New Roman" w:cs="Times New Roman"/>
          <w:b/>
          <w:kern w:val="0"/>
          <w:lang w:val="sr-Cyrl-RS" w:eastAsia="en-US" w:bidi="ar-SA"/>
        </w:rPr>
        <w:t xml:space="preserve"> </w:t>
      </w:r>
      <w:r w:rsidRPr="00E868CF">
        <w:rPr>
          <w:rFonts w:eastAsia="Times New Roman" w:cs="Times New Roman"/>
          <w:b/>
          <w:kern w:val="0"/>
          <w:lang w:eastAsia="en-US" w:bidi="ar-SA"/>
        </w:rPr>
        <w:t>Рок важења понуде</w:t>
      </w:r>
      <w:r w:rsidRPr="00E868CF">
        <w:rPr>
          <w:rFonts w:eastAsia="Times New Roman" w:cs="Times New Roman"/>
          <w:b/>
          <w:kern w:val="0"/>
          <w:lang w:val="sr-Cyrl-CS" w:eastAsia="en-US" w:bidi="ar-SA"/>
        </w:rPr>
        <w:t xml:space="preserve"> (минимално 30 дана)    _____     </w:t>
      </w:r>
      <w:r w:rsidRPr="00E868CF">
        <w:rPr>
          <w:rFonts w:eastAsia="Times New Roman" w:cs="Times New Roman"/>
          <w:kern w:val="0"/>
          <w:lang w:eastAsia="en-US" w:bidi="ar-SA"/>
        </w:rPr>
        <w:t xml:space="preserve">дана од дана отварања понуда.   </w:t>
      </w:r>
    </w:p>
    <w:p w14:paraId="4774E43E" w14:textId="77777777" w:rsidR="00E868CF" w:rsidRPr="00E868CF" w:rsidRDefault="00E868CF" w:rsidP="00E868CF">
      <w:pPr>
        <w:ind w:left="142"/>
        <w:contextualSpacing/>
        <w:jc w:val="both"/>
        <w:rPr>
          <w:rFonts w:eastAsia="Times New Roman" w:cs="Times New Roman"/>
          <w:kern w:val="0"/>
          <w:lang w:val="sr-Cyrl-CS" w:eastAsia="en-US" w:bidi="ar-SA"/>
        </w:rPr>
      </w:pPr>
    </w:p>
    <w:p w14:paraId="6A64E867" w14:textId="77777777" w:rsidR="00E868CF" w:rsidRPr="00E868CF" w:rsidRDefault="00E868CF" w:rsidP="00E868CF">
      <w:pPr>
        <w:numPr>
          <w:ilvl w:val="0"/>
          <w:numId w:val="24"/>
        </w:numPr>
        <w:ind w:left="142"/>
        <w:contextualSpacing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E868CF">
        <w:rPr>
          <w:rFonts w:eastAsia="Times New Roman" w:cs="Times New Roman"/>
          <w:b/>
          <w:kern w:val="0"/>
          <w:lang w:val="sr-Cyrl-RS" w:eastAsia="en-US" w:bidi="ar-SA"/>
        </w:rPr>
        <w:t xml:space="preserve">Рок испоруке (максимално 15 дана)  _______ </w:t>
      </w:r>
      <w:r w:rsidRPr="00E868CF">
        <w:rPr>
          <w:rFonts w:eastAsia="Times New Roman" w:cs="Times New Roman"/>
          <w:bCs/>
          <w:kern w:val="0"/>
          <w:lang w:val="sr-Cyrl-RS" w:eastAsia="en-US" w:bidi="ar-SA"/>
        </w:rPr>
        <w:t>дана од пријема захтева Наручиоца.</w:t>
      </w:r>
      <w:r w:rsidRPr="00E868CF">
        <w:rPr>
          <w:rFonts w:eastAsia="Times New Roman" w:cs="Times New Roman"/>
          <w:kern w:val="0"/>
          <w:lang w:val="sr-Cyrl-RS" w:eastAsia="en-US" w:bidi="ar-SA"/>
        </w:rPr>
        <w:t xml:space="preserve"> </w:t>
      </w:r>
    </w:p>
    <w:p w14:paraId="3C349501" w14:textId="77777777" w:rsidR="00E868CF" w:rsidRPr="00E868CF" w:rsidRDefault="00E868CF" w:rsidP="00E868CF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color w:val="FF0000"/>
          <w:kern w:val="0"/>
          <w:lang w:val="sr-Latn-RS" w:eastAsia="en-US" w:bidi="ar-SA"/>
        </w:rPr>
      </w:pPr>
    </w:p>
    <w:p w14:paraId="48451C2F" w14:textId="77777777" w:rsidR="00E868CF" w:rsidRPr="00E868CF" w:rsidRDefault="00E868CF" w:rsidP="00E868CF">
      <w:pPr>
        <w:numPr>
          <w:ilvl w:val="0"/>
          <w:numId w:val="24"/>
        </w:numPr>
        <w:ind w:left="142"/>
        <w:contextualSpacing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E868CF">
        <w:rPr>
          <w:rFonts w:eastAsia="Times New Roman" w:cs="Times New Roman"/>
          <w:b/>
          <w:bCs/>
          <w:color w:val="FF0000"/>
          <w:kern w:val="0"/>
          <w:lang w:val="sr-Latn-RS" w:eastAsia="en-US" w:bidi="ar-SA"/>
        </w:rPr>
        <w:t xml:space="preserve"> </w:t>
      </w:r>
      <w:r w:rsidRPr="00E868CF">
        <w:rPr>
          <w:rFonts w:eastAsia="Times New Roman" w:cs="Times New Roman"/>
          <w:b/>
          <w:bCs/>
          <w:kern w:val="0"/>
          <w:lang w:val="sr-Cyrl-CS" w:eastAsia="en-US" w:bidi="ar-SA"/>
        </w:rPr>
        <w:t>Место и начин испоруке</w:t>
      </w:r>
      <w:r w:rsidRPr="00E868CF">
        <w:rPr>
          <w:rFonts w:eastAsia="Times New Roman" w:cs="Times New Roman"/>
          <w:kern w:val="0"/>
          <w:lang w:val="sr-Cyrl-CS" w:eastAsia="en-US" w:bidi="ar-SA"/>
        </w:rPr>
        <w:t xml:space="preserve"> _________________________</w:t>
      </w:r>
      <w:r w:rsidRPr="00E868CF">
        <w:rPr>
          <w:rFonts w:eastAsia="Times New Roman" w:cs="Times New Roman"/>
          <w:kern w:val="0"/>
          <w:lang w:val="sr-Latn-RS" w:eastAsia="en-US" w:bidi="ar-SA"/>
        </w:rPr>
        <w:t>________________________</w:t>
      </w:r>
      <w:r w:rsidRPr="00E868CF">
        <w:rPr>
          <w:rFonts w:eastAsia="Times New Roman" w:cs="Times New Roman"/>
          <w:kern w:val="0"/>
          <w:lang w:val="sr-Cyrl-CS" w:eastAsia="en-US" w:bidi="ar-SA"/>
        </w:rPr>
        <w:t>______</w:t>
      </w:r>
    </w:p>
    <w:p w14:paraId="1E57023B" w14:textId="77777777" w:rsidR="00E868CF" w:rsidRPr="00E868CF" w:rsidRDefault="00E868CF" w:rsidP="00E868CF">
      <w:pPr>
        <w:widowControl/>
        <w:suppressAutoHyphens w:val="0"/>
        <w:ind w:left="142" w:firstLine="708"/>
        <w:rPr>
          <w:rFonts w:eastAsia="Times New Roman" w:cs="Times New Roman"/>
          <w:kern w:val="0"/>
          <w:lang w:val="sr-Cyrl-CS" w:eastAsia="sr-Latn-CS" w:bidi="ar-SA"/>
        </w:rPr>
      </w:pPr>
    </w:p>
    <w:p w14:paraId="0AFD4C08" w14:textId="77777777" w:rsidR="00E868CF" w:rsidRPr="00E868CF" w:rsidRDefault="00E868CF" w:rsidP="00E868CF">
      <w:pPr>
        <w:numPr>
          <w:ilvl w:val="0"/>
          <w:numId w:val="24"/>
        </w:numPr>
        <w:ind w:left="142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E868CF">
        <w:rPr>
          <w:rFonts w:eastAsia="Times New Roman" w:cs="Times New Roman"/>
          <w:b/>
          <w:kern w:val="0"/>
          <w:lang w:val="sr-Cyrl-RS" w:eastAsia="en-US" w:bidi="ar-SA"/>
        </w:rPr>
        <w:t xml:space="preserve">  </w:t>
      </w:r>
      <w:r w:rsidRPr="00E868CF">
        <w:rPr>
          <w:rFonts w:eastAsia="Times New Roman" w:cs="Times New Roman"/>
          <w:b/>
          <w:kern w:val="0"/>
          <w:lang w:eastAsia="en-US" w:bidi="ar-SA"/>
        </w:rPr>
        <w:t>Начин и услови плаћања</w:t>
      </w:r>
      <w:r w:rsidRPr="00E868CF">
        <w:rPr>
          <w:rFonts w:eastAsia="Times New Roman" w:cs="Times New Roman"/>
          <w:kern w:val="0"/>
          <w:lang w:eastAsia="en-US" w:bidi="ar-SA"/>
        </w:rPr>
        <w:t xml:space="preserve"> – Наручилац ће </w:t>
      </w:r>
      <w:r w:rsidRPr="00E868CF">
        <w:rPr>
          <w:rFonts w:eastAsia="Times New Roman" w:cs="Times New Roman"/>
          <w:kern w:val="0"/>
          <w:lang w:val="sr-Cyrl-CS" w:eastAsia="en-US" w:bidi="ar-SA"/>
        </w:rPr>
        <w:t xml:space="preserve">плаћање вршити </w:t>
      </w:r>
      <w:r w:rsidRPr="00E868CF">
        <w:rPr>
          <w:rFonts w:eastAsia="Times New Roman" w:cs="Times New Roman"/>
          <w:bCs/>
          <w:kern w:val="0"/>
          <w:lang w:eastAsia="en-US" w:bidi="ar-SA"/>
        </w:rPr>
        <w:t xml:space="preserve">у Законом одређеном року, до 45 дана од </w:t>
      </w:r>
      <w:r w:rsidRPr="00E868CF">
        <w:rPr>
          <w:rFonts w:eastAsia="Times New Roman" w:cs="Times New Roman"/>
          <w:bCs/>
          <w:kern w:val="0"/>
          <w:lang w:val="sr-Cyrl-RS" w:eastAsia="en-US" w:bidi="ar-SA"/>
        </w:rPr>
        <w:t>пријема рачуна путем система електронског фактурисања</w:t>
      </w:r>
      <w:r w:rsidRPr="00E868CF">
        <w:rPr>
          <w:rFonts w:eastAsia="Times New Roman" w:cs="Times New Roman"/>
          <w:kern w:val="0"/>
          <w:lang w:val="sr-Cyrl-CS" w:eastAsia="en-US" w:bidi="ar-SA"/>
        </w:rPr>
        <w:t>.</w:t>
      </w:r>
    </w:p>
    <w:p w14:paraId="325A8408" w14:textId="77777777" w:rsidR="00E868CF" w:rsidRPr="00E868CF" w:rsidRDefault="00E868CF" w:rsidP="00E868CF">
      <w:pPr>
        <w:widowControl/>
        <w:suppressAutoHyphens w:val="0"/>
        <w:spacing w:after="200" w:line="276" w:lineRule="auto"/>
        <w:ind w:left="142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E868CF">
        <w:rPr>
          <w:rFonts w:eastAsia="Times New Roman" w:cs="Times New Roman"/>
          <w:kern w:val="0"/>
          <w:lang w:eastAsia="en-US" w:bidi="ar-SA"/>
        </w:rPr>
        <w:t>Уплату извр</w:t>
      </w:r>
      <w:r w:rsidRPr="00E868CF">
        <w:rPr>
          <w:rFonts w:eastAsia="Times New Roman" w:cs="Times New Roman"/>
          <w:kern w:val="0"/>
          <w:lang w:val="sr-Cyrl-CS" w:eastAsia="en-US" w:bidi="ar-SA"/>
        </w:rPr>
        <w:t>ш</w:t>
      </w:r>
      <w:r w:rsidRPr="00E868CF">
        <w:rPr>
          <w:rFonts w:eastAsia="Times New Roman" w:cs="Times New Roman"/>
          <w:kern w:val="0"/>
          <w:lang w:eastAsia="en-US" w:bidi="ar-SA"/>
        </w:rPr>
        <w:t>ити на рачун бр.</w:t>
      </w:r>
      <w:r w:rsidRPr="00E868CF">
        <w:rPr>
          <w:rFonts w:eastAsia="Times New Roman" w:cs="Times New Roman"/>
          <w:kern w:val="0"/>
          <w:lang w:val="sr-Cyrl-RS" w:eastAsia="en-US" w:bidi="ar-SA"/>
        </w:rPr>
        <w:t xml:space="preserve"> </w:t>
      </w:r>
      <w:r w:rsidRPr="00E868CF">
        <w:rPr>
          <w:rFonts w:eastAsia="Times New Roman" w:cs="Times New Roman"/>
          <w:kern w:val="0"/>
          <w:lang w:eastAsia="en-US" w:bidi="ar-SA"/>
        </w:rPr>
        <w:t>_________________</w:t>
      </w:r>
      <w:r w:rsidRPr="00E868CF">
        <w:rPr>
          <w:rFonts w:eastAsia="Times New Roman" w:cs="Times New Roman"/>
          <w:kern w:val="0"/>
          <w:lang w:val="sr-Cyrl-RS" w:eastAsia="en-US" w:bidi="ar-SA"/>
        </w:rPr>
        <w:t>______</w:t>
      </w:r>
      <w:r w:rsidRPr="00E868CF">
        <w:rPr>
          <w:rFonts w:eastAsia="Times New Roman" w:cs="Times New Roman"/>
          <w:kern w:val="0"/>
          <w:lang w:eastAsia="en-US" w:bidi="ar-SA"/>
        </w:rPr>
        <w:t>__</w:t>
      </w:r>
      <w:r w:rsidRPr="00E868CF">
        <w:rPr>
          <w:rFonts w:eastAsia="Times New Roman" w:cs="Times New Roman"/>
          <w:kern w:val="0"/>
          <w:lang w:val="sr-Cyrl-CS" w:eastAsia="en-US" w:bidi="ar-SA"/>
        </w:rPr>
        <w:t xml:space="preserve"> </w:t>
      </w:r>
      <w:r w:rsidRPr="00E868CF">
        <w:rPr>
          <w:rFonts w:eastAsia="Times New Roman" w:cs="Times New Roman"/>
          <w:kern w:val="0"/>
          <w:lang w:eastAsia="en-US" w:bidi="ar-SA"/>
        </w:rPr>
        <w:t xml:space="preserve"> који се води код банке</w:t>
      </w:r>
      <w:r w:rsidRPr="00E868CF">
        <w:rPr>
          <w:rFonts w:eastAsia="Times New Roman" w:cs="Times New Roman"/>
          <w:kern w:val="0"/>
          <w:lang w:val="sr-Cyrl-RS" w:eastAsia="en-US" w:bidi="ar-SA"/>
        </w:rPr>
        <w:t xml:space="preserve"> </w:t>
      </w:r>
      <w:r w:rsidRPr="00E868CF">
        <w:rPr>
          <w:rFonts w:eastAsia="Times New Roman" w:cs="Times New Roman"/>
          <w:kern w:val="0"/>
          <w:lang w:eastAsia="en-US" w:bidi="ar-SA"/>
        </w:rPr>
        <w:t>____________________________.</w:t>
      </w:r>
    </w:p>
    <w:p w14:paraId="5587F86D" w14:textId="77777777" w:rsidR="00E868CF" w:rsidRPr="00E868CF" w:rsidRDefault="00E868CF" w:rsidP="00E868CF">
      <w:pPr>
        <w:numPr>
          <w:ilvl w:val="0"/>
          <w:numId w:val="24"/>
        </w:numPr>
        <w:ind w:left="142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E868CF">
        <w:rPr>
          <w:rFonts w:eastAsia="Times New Roman" w:cs="Times New Roman"/>
          <w:kern w:val="0"/>
          <w:lang w:val="sr-Cyrl-RS" w:eastAsia="en-US" w:bidi="ar-SA"/>
        </w:rPr>
        <w:t xml:space="preserve"> </w:t>
      </w:r>
      <w:r w:rsidRPr="00E868CF">
        <w:rPr>
          <w:rFonts w:eastAsia="Times New Roman" w:cs="Times New Roman"/>
          <w:kern w:val="0"/>
          <w:lang w:eastAsia="en-US" w:bidi="ar-SA"/>
        </w:rPr>
        <w:t xml:space="preserve">Наводимо да смо проучили сву документацију, да смо скупили све податке о локалним приликама, проучили све услове по којима треба да се </w:t>
      </w:r>
      <w:r w:rsidRPr="00E868CF">
        <w:rPr>
          <w:rFonts w:eastAsia="Times New Roman" w:cs="Times New Roman"/>
          <w:kern w:val="0"/>
          <w:lang w:val="sr-Cyrl-RS" w:eastAsia="en-US" w:bidi="ar-SA"/>
        </w:rPr>
        <w:t xml:space="preserve">испоруче добра </w:t>
      </w:r>
      <w:r w:rsidRPr="00E868CF">
        <w:rPr>
          <w:rFonts w:eastAsia="Times New Roman" w:cs="Times New Roman"/>
          <w:kern w:val="0"/>
          <w:lang w:eastAsia="en-US" w:bidi="ar-SA"/>
        </w:rPr>
        <w:t xml:space="preserve">те се обавезујемо да ћемо </w:t>
      </w:r>
      <w:r w:rsidRPr="00E868CF">
        <w:rPr>
          <w:rFonts w:eastAsia="Times New Roman" w:cs="Times New Roman"/>
          <w:kern w:val="0"/>
          <w:lang w:val="sr-Cyrl-RS" w:eastAsia="en-US" w:bidi="ar-SA"/>
        </w:rPr>
        <w:t xml:space="preserve">добра </w:t>
      </w:r>
      <w:r w:rsidRPr="00E868CF">
        <w:rPr>
          <w:rFonts w:eastAsia="Times New Roman" w:cs="Times New Roman"/>
          <w:kern w:val="0"/>
          <w:lang w:eastAsia="en-US" w:bidi="ar-SA"/>
        </w:rPr>
        <w:t>и</w:t>
      </w:r>
      <w:r w:rsidRPr="00E868CF">
        <w:rPr>
          <w:rFonts w:eastAsia="Times New Roman" w:cs="Times New Roman"/>
          <w:kern w:val="0"/>
          <w:lang w:val="sr-Cyrl-RS" w:eastAsia="en-US" w:bidi="ar-SA"/>
        </w:rPr>
        <w:t xml:space="preserve">споручити </w:t>
      </w:r>
      <w:r w:rsidRPr="00E868CF">
        <w:rPr>
          <w:rFonts w:eastAsia="Times New Roman" w:cs="Times New Roman"/>
          <w:kern w:val="0"/>
          <w:lang w:eastAsia="en-US" w:bidi="ar-SA"/>
        </w:rPr>
        <w:t>по ценама из понуде.</w:t>
      </w:r>
    </w:p>
    <w:p w14:paraId="5C525F6A" w14:textId="77777777" w:rsidR="00E868CF" w:rsidRPr="00E868CF" w:rsidRDefault="00E868CF" w:rsidP="00E868CF">
      <w:pPr>
        <w:widowControl/>
        <w:suppressAutoHyphens w:val="0"/>
        <w:ind w:left="142"/>
        <w:jc w:val="both"/>
        <w:rPr>
          <w:rFonts w:eastAsia="Times New Roman" w:cs="Times New Roman"/>
          <w:kern w:val="0"/>
          <w:lang w:val="sr-Latn-CS" w:eastAsia="sr-Latn-CS" w:bidi="ar-SA"/>
        </w:rPr>
      </w:pPr>
      <w:r w:rsidRPr="00E868CF">
        <w:rPr>
          <w:rFonts w:eastAsia="Times New Roman" w:cs="Times New Roman"/>
          <w:kern w:val="0"/>
          <w:lang w:val="sr-Latn-RS" w:eastAsia="sr-Latn-CS" w:bidi="ar-SA"/>
        </w:rPr>
        <w:t xml:space="preserve">При састављању ове Понуде, поштовали смо све обавезе које произилазе из важећих прописа и стандарда за ову врсту </w:t>
      </w:r>
      <w:r w:rsidRPr="00E868CF">
        <w:rPr>
          <w:rFonts w:eastAsia="Times New Roman" w:cs="Times New Roman"/>
          <w:kern w:val="0"/>
          <w:lang w:val="sr-Cyrl-RS" w:eastAsia="sr-Latn-CS" w:bidi="ar-SA"/>
        </w:rPr>
        <w:t>добара</w:t>
      </w:r>
      <w:r w:rsidRPr="00E868CF">
        <w:rPr>
          <w:rFonts w:eastAsia="Times New Roman" w:cs="Times New Roman"/>
          <w:kern w:val="0"/>
          <w:lang w:val="sr-Latn-RS" w:eastAsia="sr-Latn-CS" w:bidi="ar-SA"/>
        </w:rPr>
        <w:t>.</w:t>
      </w:r>
    </w:p>
    <w:p w14:paraId="5F233BF9" w14:textId="77777777" w:rsidR="00E868CF" w:rsidRPr="00E868CF" w:rsidRDefault="00E868CF" w:rsidP="00E868CF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val="sr-Cyrl-CS" w:eastAsia="sr-Latn-CS" w:bidi="ar-SA"/>
        </w:rPr>
      </w:pPr>
    </w:p>
    <w:p w14:paraId="65C0B0D2" w14:textId="77777777" w:rsidR="00E868CF" w:rsidRPr="00E868CF" w:rsidRDefault="00E868CF" w:rsidP="00E868CF">
      <w:pPr>
        <w:widowControl/>
        <w:tabs>
          <w:tab w:val="left" w:pos="4455"/>
        </w:tabs>
        <w:suppressAutoHyphens w:val="0"/>
        <w:rPr>
          <w:rFonts w:eastAsia="Times New Roman" w:cs="Times New Roman"/>
          <w:b/>
          <w:bCs/>
          <w:kern w:val="0"/>
          <w:lang w:val="sr-Cyrl-RS" w:eastAsia="sr-Latn-CS" w:bidi="ar-SA"/>
        </w:rPr>
      </w:pPr>
      <w:r w:rsidRPr="00E868CF">
        <w:rPr>
          <w:rFonts w:eastAsia="Times New Roman" w:cs="Times New Roman"/>
          <w:b/>
          <w:bCs/>
          <w:kern w:val="0"/>
          <w:lang w:val="sr-Cyrl-RS" w:eastAsia="sr-Latn-CS" w:bidi="ar-SA"/>
        </w:rPr>
        <w:t>Датум: _________________</w:t>
      </w:r>
      <w:r w:rsidRPr="00E868CF">
        <w:rPr>
          <w:rFonts w:eastAsia="Times New Roman" w:cs="Times New Roman"/>
          <w:b/>
          <w:bCs/>
          <w:kern w:val="0"/>
          <w:lang w:val="sr-Latn-RS" w:eastAsia="sr-Latn-CS" w:bidi="ar-SA"/>
        </w:rPr>
        <w:tab/>
      </w:r>
      <w:r w:rsidRPr="00E868CF">
        <w:rPr>
          <w:rFonts w:eastAsia="Times New Roman" w:cs="Times New Roman"/>
          <w:b/>
          <w:bCs/>
          <w:kern w:val="0"/>
          <w:lang w:val="sr-Cyrl-RS" w:eastAsia="sr-Latn-CS" w:bidi="ar-SA"/>
        </w:rPr>
        <w:t xml:space="preserve">          Потпис овлашћеног лица понуђача</w:t>
      </w:r>
    </w:p>
    <w:p w14:paraId="2C4C61AD" w14:textId="77777777" w:rsidR="00E868CF" w:rsidRPr="00E868CF" w:rsidRDefault="00E868CF" w:rsidP="00E868CF">
      <w:pPr>
        <w:widowControl/>
        <w:tabs>
          <w:tab w:val="left" w:pos="4455"/>
        </w:tabs>
        <w:suppressAutoHyphens w:val="0"/>
        <w:rPr>
          <w:rFonts w:eastAsia="Times New Roman" w:cs="Times New Roman"/>
          <w:b/>
          <w:bCs/>
          <w:kern w:val="0"/>
          <w:lang w:val="sr-Cyrl-RS" w:eastAsia="sr-Latn-CS" w:bidi="ar-SA"/>
        </w:rPr>
      </w:pPr>
    </w:p>
    <w:p w14:paraId="094BE738" w14:textId="77777777" w:rsidR="00E868CF" w:rsidRPr="00E868CF" w:rsidRDefault="00E868CF" w:rsidP="00E868CF">
      <w:pPr>
        <w:widowControl/>
        <w:suppressAutoHyphens w:val="0"/>
        <w:rPr>
          <w:rFonts w:eastAsia="Times New Roman" w:cs="Times New Roman"/>
          <w:b/>
          <w:bCs/>
          <w:kern w:val="0"/>
          <w:lang w:val="sr-Cyrl-RS" w:eastAsia="sr-Latn-CS" w:bidi="ar-SA"/>
        </w:rPr>
      </w:pPr>
      <w:r w:rsidRPr="00E868CF">
        <w:rPr>
          <w:rFonts w:eastAsia="Times New Roman" w:cs="Times New Roman"/>
          <w:b/>
          <w:bCs/>
          <w:kern w:val="0"/>
          <w:lang w:val="sr-Cyrl-RS" w:eastAsia="sr-Latn-CS" w:bidi="ar-SA"/>
        </w:rPr>
        <w:t>Место: _________________</w:t>
      </w:r>
      <w:r w:rsidRPr="00E868CF">
        <w:rPr>
          <w:rFonts w:eastAsia="Times New Roman" w:cs="Times New Roman"/>
          <w:b/>
          <w:bCs/>
          <w:kern w:val="0"/>
          <w:lang w:val="sr-Cyrl-RS" w:eastAsia="sr-Latn-CS" w:bidi="ar-SA"/>
        </w:rPr>
        <w:tab/>
        <w:t xml:space="preserve">    </w:t>
      </w:r>
      <w:r w:rsidRPr="00E868CF">
        <w:rPr>
          <w:rFonts w:eastAsia="Times New Roman" w:cs="Times New Roman"/>
          <w:b/>
          <w:bCs/>
          <w:kern w:val="0"/>
          <w:lang w:val="sr-Cyrl-RS" w:eastAsia="sr-Latn-CS" w:bidi="ar-SA"/>
        </w:rPr>
        <w:tab/>
        <w:t xml:space="preserve">                  ________________________</w:t>
      </w:r>
    </w:p>
    <w:p w14:paraId="3FF1F9C1" w14:textId="77777777" w:rsidR="00E868CF" w:rsidRPr="00E868CF" w:rsidRDefault="00E868CF" w:rsidP="00E868CF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val="sr-Cyrl-CS" w:eastAsia="sr-Latn-CS" w:bidi="ar-SA"/>
        </w:rPr>
      </w:pPr>
    </w:p>
    <w:p w14:paraId="32D5171B" w14:textId="77777777" w:rsidR="00582B65" w:rsidRDefault="00582B65" w:rsidP="00A213C4">
      <w:pPr>
        <w:ind w:left="360"/>
        <w:jc w:val="both"/>
        <w:rPr>
          <w:b/>
          <w:bCs/>
          <w:lang w:val="sr-Cyrl-RS"/>
        </w:rPr>
      </w:pPr>
    </w:p>
    <w:p w14:paraId="781E64E0" w14:textId="4110CB81" w:rsidR="00C76278" w:rsidRDefault="00C76278" w:rsidP="00A213C4">
      <w:pPr>
        <w:ind w:left="360"/>
        <w:jc w:val="both"/>
        <w:rPr>
          <w:b/>
          <w:bCs/>
          <w:lang w:val="sr-Cyrl-RS"/>
        </w:rPr>
      </w:pPr>
    </w:p>
    <w:p w14:paraId="3C5BDD85" w14:textId="2B4E0000" w:rsidR="00C76278" w:rsidRDefault="00C76278" w:rsidP="00A213C4">
      <w:pPr>
        <w:ind w:left="360"/>
        <w:jc w:val="both"/>
        <w:rPr>
          <w:b/>
          <w:bCs/>
          <w:lang w:val="sr-Cyrl-RS"/>
        </w:rPr>
      </w:pPr>
    </w:p>
    <w:p w14:paraId="6A62BAD1" w14:textId="68A5D451" w:rsidR="00C76278" w:rsidRDefault="00C76278" w:rsidP="00A213C4">
      <w:pPr>
        <w:ind w:left="360"/>
        <w:jc w:val="both"/>
        <w:rPr>
          <w:b/>
          <w:bCs/>
          <w:lang w:val="sr-Cyrl-RS"/>
        </w:rPr>
      </w:pPr>
    </w:p>
    <w:p w14:paraId="3CCF12F3" w14:textId="6F16C0DA" w:rsidR="00C76278" w:rsidRDefault="00C76278" w:rsidP="00A213C4">
      <w:pPr>
        <w:ind w:left="360"/>
        <w:jc w:val="both"/>
        <w:rPr>
          <w:b/>
          <w:bCs/>
          <w:lang w:val="sr-Cyrl-RS"/>
        </w:rPr>
      </w:pPr>
    </w:p>
    <w:p w14:paraId="56F15D76" w14:textId="049B51DC" w:rsidR="00C76278" w:rsidRDefault="00C76278" w:rsidP="00A213C4">
      <w:pPr>
        <w:ind w:left="360"/>
        <w:jc w:val="both"/>
        <w:rPr>
          <w:b/>
          <w:bCs/>
          <w:lang w:val="sr-Cyrl-RS"/>
        </w:rPr>
      </w:pPr>
    </w:p>
    <w:p w14:paraId="50C4104C" w14:textId="30A2C72A" w:rsidR="00A213C4" w:rsidRPr="0056392E" w:rsidRDefault="00F56059" w:rsidP="00A213C4">
      <w:pPr>
        <w:ind w:left="360"/>
        <w:jc w:val="both"/>
        <w:rPr>
          <w:b/>
          <w:bCs/>
        </w:rPr>
      </w:pPr>
      <w:r>
        <w:rPr>
          <w:b/>
          <w:bCs/>
          <w:lang w:val="sr-Cyrl-RS"/>
        </w:rPr>
        <w:t>5</w:t>
      </w:r>
      <w:r w:rsidR="00A213C4" w:rsidRPr="0056392E">
        <w:rPr>
          <w:b/>
          <w:bCs/>
        </w:rPr>
        <w:t xml:space="preserve"> </w:t>
      </w:r>
      <w:r w:rsidR="00A213C4" w:rsidRPr="0056392E">
        <w:rPr>
          <w:b/>
          <w:bCs/>
          <w:u w:val="single"/>
        </w:rPr>
        <w:t>МОДЕЛ УГОВОРА</w:t>
      </w:r>
    </w:p>
    <w:p w14:paraId="3E54ED9D" w14:textId="77777777" w:rsidR="004675D0" w:rsidRPr="00B45CCA" w:rsidRDefault="004675D0" w:rsidP="004675D0">
      <w:pPr>
        <w:ind w:left="720"/>
        <w:jc w:val="both"/>
        <w:rPr>
          <w:b/>
          <w:lang w:val="ru-RU"/>
        </w:rPr>
      </w:pPr>
      <w:r w:rsidRPr="00B45CCA">
        <w:rPr>
          <w:b/>
          <w:lang w:val="ru-RU"/>
        </w:rPr>
        <w:t>РЕПУБЛИКА СРБИЈА</w:t>
      </w:r>
    </w:p>
    <w:p w14:paraId="5B2C81D1" w14:textId="77777777" w:rsidR="004675D0" w:rsidRPr="00B45CCA" w:rsidRDefault="004675D0" w:rsidP="004675D0">
      <w:pPr>
        <w:ind w:left="720"/>
        <w:jc w:val="both"/>
        <w:rPr>
          <w:b/>
          <w:lang w:val="ru-RU"/>
        </w:rPr>
      </w:pPr>
      <w:r w:rsidRPr="00B45CCA">
        <w:rPr>
          <w:b/>
          <w:lang w:val="ru-RU"/>
        </w:rPr>
        <w:t>АУТОНОМНА ПОКРАЈИНА ВОЈВОДИНА</w:t>
      </w:r>
    </w:p>
    <w:p w14:paraId="557D0A56" w14:textId="77777777" w:rsidR="004675D0" w:rsidRDefault="004675D0" w:rsidP="004675D0">
      <w:pPr>
        <w:ind w:left="720"/>
        <w:jc w:val="both"/>
        <w:rPr>
          <w:b/>
          <w:lang w:val="sr-Cyrl-CS"/>
        </w:rPr>
      </w:pPr>
      <w:r w:rsidRPr="00B45CCA">
        <w:rPr>
          <w:b/>
          <w:lang w:val="sr-Cyrl-CS"/>
        </w:rPr>
        <w:t>ГРАДСКА УПРАВА ЗА</w:t>
      </w:r>
      <w:r w:rsidRPr="00B45CCA">
        <w:rPr>
          <w:b/>
        </w:rPr>
        <w:t xml:space="preserve"> </w:t>
      </w:r>
      <w:r>
        <w:rPr>
          <w:b/>
          <w:lang w:val="sr-Cyrl-CS"/>
        </w:rPr>
        <w:t xml:space="preserve">СОЦИЈАЛНУ ЗАШТИТУ </w:t>
      </w:r>
    </w:p>
    <w:p w14:paraId="39027629" w14:textId="77777777" w:rsidR="004675D0" w:rsidRPr="00B45CCA" w:rsidRDefault="004675D0" w:rsidP="004675D0">
      <w:pPr>
        <w:ind w:left="720"/>
        <w:jc w:val="both"/>
        <w:rPr>
          <w:b/>
          <w:lang w:val="sr-Cyrl-CS"/>
        </w:rPr>
      </w:pPr>
      <w:r>
        <w:rPr>
          <w:b/>
          <w:lang w:val="sr-Cyrl-CS"/>
        </w:rPr>
        <w:t>И ЗАШТИТУ ЖИВОТНЕ СРЕДИНЕ</w:t>
      </w:r>
    </w:p>
    <w:p w14:paraId="2E7BD278" w14:textId="1F7BCFB1" w:rsidR="004675D0" w:rsidRPr="002E144F" w:rsidRDefault="004675D0" w:rsidP="004675D0">
      <w:pPr>
        <w:ind w:left="720"/>
        <w:jc w:val="both"/>
        <w:rPr>
          <w:b/>
          <w:color w:val="000000"/>
          <w:lang w:val="sr-Cyrl-RS"/>
        </w:rPr>
      </w:pPr>
      <w:r w:rsidRPr="00B45CCA">
        <w:rPr>
          <w:b/>
          <w:color w:val="000000"/>
          <w:lang w:val="ru-RU"/>
        </w:rPr>
        <w:t>Број: 404</w:t>
      </w:r>
      <w:r>
        <w:rPr>
          <w:b/>
          <w:color w:val="000000"/>
          <w:lang w:val="ru-RU"/>
        </w:rPr>
        <w:t>-</w:t>
      </w:r>
      <w:r>
        <w:rPr>
          <w:b/>
          <w:color w:val="000000"/>
          <w:lang w:val="sr-Latn-RS"/>
        </w:rPr>
        <w:t>319</w:t>
      </w:r>
      <w:r w:rsidRPr="00B45CCA">
        <w:rPr>
          <w:b/>
          <w:color w:val="000000"/>
          <w:lang w:val="ru-RU"/>
        </w:rPr>
        <w:t>/20</w:t>
      </w:r>
      <w:r>
        <w:rPr>
          <w:b/>
          <w:color w:val="000000"/>
          <w:lang w:val="ru-RU"/>
        </w:rPr>
        <w:t>22</w:t>
      </w:r>
      <w:r w:rsidRPr="00B45CCA">
        <w:rPr>
          <w:b/>
          <w:color w:val="000000"/>
          <w:lang w:val="ru-RU"/>
        </w:rPr>
        <w:t>-</w:t>
      </w:r>
      <w:r>
        <w:rPr>
          <w:b/>
          <w:color w:val="000000"/>
          <w:lang w:val="sr-Latn-RS"/>
        </w:rPr>
        <w:t>X</w:t>
      </w:r>
      <w:r>
        <w:rPr>
          <w:b/>
          <w:color w:val="000000"/>
        </w:rPr>
        <w:t>-</w:t>
      </w:r>
      <w:r w:rsidR="002E144F">
        <w:rPr>
          <w:b/>
          <w:color w:val="000000"/>
          <w:lang w:val="sr-Cyrl-RS"/>
        </w:rPr>
        <w:t>2</w:t>
      </w:r>
    </w:p>
    <w:p w14:paraId="5F461BAF" w14:textId="77777777" w:rsidR="004675D0" w:rsidRPr="00B45CCA" w:rsidRDefault="004675D0" w:rsidP="004675D0">
      <w:pPr>
        <w:ind w:left="720"/>
        <w:jc w:val="both"/>
        <w:rPr>
          <w:b/>
          <w:lang w:val="ru-RU"/>
        </w:rPr>
      </w:pPr>
      <w:r w:rsidRPr="00B45CCA">
        <w:rPr>
          <w:b/>
          <w:lang w:val="ru-RU"/>
        </w:rPr>
        <w:t>Дана:</w:t>
      </w:r>
      <w:r w:rsidRPr="00B45CCA">
        <w:rPr>
          <w:b/>
        </w:rPr>
        <w:t xml:space="preserve"> </w:t>
      </w:r>
      <w:r>
        <w:rPr>
          <w:b/>
        </w:rPr>
        <w:t>________</w:t>
      </w:r>
      <w:r w:rsidRPr="00B45CCA">
        <w:rPr>
          <w:b/>
          <w:lang w:val="ru-RU"/>
        </w:rPr>
        <w:t>20</w:t>
      </w:r>
      <w:r>
        <w:rPr>
          <w:b/>
          <w:lang w:val="ru-RU"/>
        </w:rPr>
        <w:t>2</w:t>
      </w:r>
      <w:r>
        <w:rPr>
          <w:b/>
          <w:lang w:val="sr-Latn-RS"/>
        </w:rPr>
        <w:t>2</w:t>
      </w:r>
      <w:r w:rsidRPr="00B45CCA">
        <w:rPr>
          <w:b/>
          <w:lang w:val="ru-RU"/>
        </w:rPr>
        <w:t>.године</w:t>
      </w:r>
    </w:p>
    <w:p w14:paraId="1FA0FD77" w14:textId="77777777" w:rsidR="004675D0" w:rsidRPr="00B45CCA" w:rsidRDefault="004675D0" w:rsidP="004675D0">
      <w:pPr>
        <w:ind w:left="720"/>
        <w:jc w:val="both"/>
        <w:rPr>
          <w:b/>
        </w:rPr>
      </w:pPr>
      <w:r w:rsidRPr="00B45CCA">
        <w:rPr>
          <w:b/>
        </w:rPr>
        <w:t>СРЕМСКА МИТРОВИЦА</w:t>
      </w:r>
    </w:p>
    <w:p w14:paraId="7E287F7D" w14:textId="77777777" w:rsidR="004675D0" w:rsidRDefault="004675D0" w:rsidP="004675D0">
      <w:pPr>
        <w:ind w:left="720"/>
        <w:jc w:val="both"/>
      </w:pPr>
    </w:p>
    <w:p w14:paraId="72AFE6A1" w14:textId="77777777" w:rsidR="004675D0" w:rsidRPr="00F72E44" w:rsidRDefault="004675D0" w:rsidP="004675D0">
      <w:pPr>
        <w:ind w:left="720"/>
        <w:jc w:val="both"/>
      </w:pPr>
    </w:p>
    <w:p w14:paraId="612F9104" w14:textId="77777777" w:rsidR="004675D0" w:rsidRDefault="004675D0" w:rsidP="004675D0">
      <w:pPr>
        <w:jc w:val="center"/>
      </w:pPr>
      <w:r>
        <w:rPr>
          <w:b/>
          <w:bCs/>
          <w:sz w:val="28"/>
          <w:szCs w:val="28"/>
        </w:rPr>
        <w:t>МОДЕЛ УГОВОРА</w:t>
      </w:r>
    </w:p>
    <w:p w14:paraId="116A280A" w14:textId="4CAE1269" w:rsidR="00A213C4" w:rsidRPr="004675D0" w:rsidRDefault="00A213C4" w:rsidP="0067275E">
      <w:pPr>
        <w:jc w:val="center"/>
        <w:rPr>
          <w:lang w:val="sr-Cyrl-RS"/>
        </w:rPr>
      </w:pPr>
      <w:r>
        <w:rPr>
          <w:b/>
          <w:bCs/>
        </w:rPr>
        <w:t xml:space="preserve">О НАБАВЦИ </w:t>
      </w:r>
      <w:r w:rsidR="004675D0">
        <w:rPr>
          <w:b/>
          <w:bCs/>
          <w:lang w:val="sr-Cyrl-RS"/>
        </w:rPr>
        <w:t>ДОБАРА</w:t>
      </w:r>
    </w:p>
    <w:p w14:paraId="7289C65A" w14:textId="1A9E0ECA" w:rsidR="00A213C4" w:rsidRPr="004675D0" w:rsidRDefault="008D1C30" w:rsidP="0067275E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НАБАВКА </w:t>
      </w:r>
      <w:r w:rsidR="004675D0">
        <w:rPr>
          <w:b/>
          <w:lang w:val="sr-Cyrl-RS"/>
        </w:rPr>
        <w:t>ОГРЕВНО</w:t>
      </w:r>
      <w:r>
        <w:rPr>
          <w:b/>
          <w:lang w:val="sr-Cyrl-RS"/>
        </w:rPr>
        <w:t>Г</w:t>
      </w:r>
      <w:r w:rsidR="004675D0">
        <w:rPr>
          <w:b/>
          <w:lang w:val="sr-Cyrl-RS"/>
        </w:rPr>
        <w:t xml:space="preserve"> ДРВ</w:t>
      </w:r>
      <w:r>
        <w:rPr>
          <w:b/>
          <w:lang w:val="sr-Cyrl-RS"/>
        </w:rPr>
        <w:t>ЕТА</w:t>
      </w:r>
    </w:p>
    <w:p w14:paraId="41328629" w14:textId="77777777" w:rsidR="006D1775" w:rsidRPr="00295AB7" w:rsidRDefault="006D1775" w:rsidP="001171C3">
      <w:pPr>
        <w:jc w:val="center"/>
        <w:rPr>
          <w:lang w:val="sr-Cyrl-RS"/>
        </w:rPr>
      </w:pPr>
    </w:p>
    <w:p w14:paraId="2A8B6C3F" w14:textId="77777777" w:rsidR="00A213C4" w:rsidRDefault="00A213C4" w:rsidP="00A213C4">
      <w:pPr>
        <w:jc w:val="both"/>
      </w:pPr>
      <w:r>
        <w:t>закључен између:</w:t>
      </w:r>
    </w:p>
    <w:p w14:paraId="0275C035" w14:textId="7A5B7403" w:rsidR="00905484" w:rsidRDefault="00905484">
      <w:pPr>
        <w:jc w:val="both"/>
      </w:pPr>
    </w:p>
    <w:p w14:paraId="217E913A" w14:textId="0F962B79" w:rsidR="00905484" w:rsidRDefault="00905484">
      <w:pPr>
        <w:jc w:val="both"/>
      </w:pPr>
    </w:p>
    <w:p w14:paraId="346B8BBE" w14:textId="77777777" w:rsidR="004675D0" w:rsidRDefault="004675D0" w:rsidP="004675D0">
      <w:pPr>
        <w:jc w:val="both"/>
      </w:pPr>
    </w:p>
    <w:p w14:paraId="1CDCC102" w14:textId="77777777" w:rsidR="004675D0" w:rsidRDefault="004675D0" w:rsidP="004675D0">
      <w:pPr>
        <w:numPr>
          <w:ilvl w:val="0"/>
          <w:numId w:val="8"/>
        </w:numPr>
        <w:jc w:val="both"/>
      </w:pPr>
      <w:r>
        <w:rPr>
          <w:b/>
          <w:bCs/>
        </w:rPr>
        <w:t xml:space="preserve">Градске управе за </w:t>
      </w:r>
      <w:r>
        <w:rPr>
          <w:b/>
          <w:bCs/>
          <w:lang w:val="sr-Cyrl-RS"/>
        </w:rPr>
        <w:t>социјалну заштиту и заштиту животне средине</w:t>
      </w:r>
      <w:r>
        <w:rPr>
          <w:b/>
          <w:bCs/>
        </w:rPr>
        <w:t xml:space="preserve"> </w:t>
      </w:r>
      <w:r>
        <w:t xml:space="preserve">Града Сремска Митровица, ул. Светог Димитрија бр.13, које заступа начелник </w:t>
      </w:r>
      <w:r>
        <w:rPr>
          <w:lang w:val="sr-Cyrl-RS"/>
        </w:rPr>
        <w:t>Дражен Риђошић, дипл.правник</w:t>
      </w:r>
      <w:r>
        <w:t xml:space="preserve">, ПИБ:105935357, МБ:08898774, ЈБКЈС: </w:t>
      </w:r>
      <w:r>
        <w:rPr>
          <w:lang w:val="sr-Cyrl-RS"/>
        </w:rPr>
        <w:t>09798</w:t>
      </w:r>
      <w:r>
        <w:t>,</w:t>
      </w:r>
      <w:r w:rsidRPr="00A96873">
        <w:t xml:space="preserve"> </w:t>
      </w:r>
      <w:r>
        <w:t>шифра делатности: 8411, у даљем тексту Наручилац, и</w:t>
      </w:r>
    </w:p>
    <w:p w14:paraId="5BE51A0E" w14:textId="77777777" w:rsidR="004675D0" w:rsidRDefault="004675D0" w:rsidP="004675D0">
      <w:pPr>
        <w:jc w:val="both"/>
      </w:pPr>
    </w:p>
    <w:p w14:paraId="7F256AFE" w14:textId="77777777" w:rsidR="004675D0" w:rsidRDefault="004675D0" w:rsidP="004675D0">
      <w:pPr>
        <w:numPr>
          <w:ilvl w:val="0"/>
          <w:numId w:val="8"/>
        </w:numPr>
        <w:jc w:val="both"/>
      </w:pPr>
      <w:r>
        <w:t xml:space="preserve">___________________________________________________ из _________________________ ул._____________________________, које заступа ___________________________________, ПИБ:____________, МБ:_____________, шифра делатности: __________, број текућег рачуна: ________________________ у даљем тексту: </w:t>
      </w:r>
      <w:r>
        <w:rPr>
          <w:lang w:val="sr-Latn-RS"/>
        </w:rPr>
        <w:t>Извршилац услуга</w:t>
      </w:r>
      <w:r>
        <w:t>.</w:t>
      </w:r>
    </w:p>
    <w:p w14:paraId="62CCAFD5" w14:textId="77777777" w:rsidR="00F417AC" w:rsidRDefault="00F417AC" w:rsidP="00F417AC">
      <w:pPr>
        <w:jc w:val="both"/>
      </w:pPr>
    </w:p>
    <w:p w14:paraId="61825EF6" w14:textId="77777777" w:rsidR="00F417AC" w:rsidRDefault="00F417AC" w:rsidP="00F417AC">
      <w:pPr>
        <w:pStyle w:val="Standard"/>
        <w:autoSpaceDE w:val="0"/>
        <w:ind w:firstLine="360"/>
        <w:jc w:val="both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Уводне одредбе</w:t>
      </w:r>
    </w:p>
    <w:p w14:paraId="6181E260" w14:textId="77777777" w:rsidR="00F417AC" w:rsidRDefault="00F417AC" w:rsidP="00F417AC">
      <w:pPr>
        <w:pStyle w:val="Standard"/>
        <w:ind w:left="750"/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Члан  1.</w:t>
      </w:r>
    </w:p>
    <w:p w14:paraId="4ED66300" w14:textId="77777777" w:rsidR="00F417AC" w:rsidRDefault="00F417AC" w:rsidP="00F417AC">
      <w:pPr>
        <w:jc w:val="both"/>
      </w:pPr>
      <w:r>
        <w:rPr>
          <w:rFonts w:cs="Times New Roman"/>
          <w:color w:val="000000"/>
          <w:kern w:val="3"/>
          <w:sz w:val="22"/>
          <w:szCs w:val="22"/>
        </w:rPr>
        <w:t xml:space="preserve">             </w:t>
      </w:r>
      <w:r>
        <w:t>Уговорне стране сагласно констатују:</w:t>
      </w:r>
    </w:p>
    <w:p w14:paraId="11A0E6F2" w14:textId="3A1EF48B" w:rsidR="00F417AC" w:rsidRPr="007E28E6" w:rsidRDefault="00F417AC" w:rsidP="00F417AC">
      <w:pPr>
        <w:numPr>
          <w:ilvl w:val="0"/>
          <w:numId w:val="7"/>
        </w:numPr>
        <w:jc w:val="both"/>
      </w:pPr>
      <w:r w:rsidRPr="00404348">
        <w:t>да је Наручилац на основу Закона о јавним набавкама (“Сл.Гласник РС” бр.</w:t>
      </w:r>
      <w:r>
        <w:rPr>
          <w:lang w:val="sr-Cyrl-RS"/>
        </w:rPr>
        <w:t>91/2019</w:t>
      </w:r>
      <w:r w:rsidRPr="00404348">
        <w:t>) спровео поступак набав</w:t>
      </w:r>
      <w:r w:rsidR="0066708C">
        <w:t>ке услуга</w:t>
      </w:r>
      <w:r w:rsidRPr="00404348">
        <w:t xml:space="preserve"> у поступку</w:t>
      </w:r>
      <w:r>
        <w:t xml:space="preserve"> набавке </w:t>
      </w:r>
      <w:r>
        <w:rPr>
          <w:lang w:val="sr-Cyrl-RS"/>
        </w:rPr>
        <w:t>на које се закон о јавним набавкама не примењује</w:t>
      </w:r>
      <w:r w:rsidRPr="00404348">
        <w:t xml:space="preserve"> чији је </w:t>
      </w:r>
      <w:r w:rsidRPr="002E144F">
        <w:t>предмет</w:t>
      </w:r>
      <w:r w:rsidR="008D1C30">
        <w:rPr>
          <w:lang w:val="sr-Cyrl-RS"/>
        </w:rPr>
        <w:t xml:space="preserve"> Набавка </w:t>
      </w:r>
      <w:r w:rsidR="002E144F">
        <w:rPr>
          <w:lang w:val="sr-Cyrl-RS"/>
        </w:rPr>
        <w:t>огревно</w:t>
      </w:r>
      <w:r w:rsidR="008D1C30">
        <w:rPr>
          <w:lang w:val="sr-Cyrl-RS"/>
        </w:rPr>
        <w:t>г</w:t>
      </w:r>
      <w:r w:rsidR="002E144F">
        <w:rPr>
          <w:lang w:val="sr-Cyrl-RS"/>
        </w:rPr>
        <w:t xml:space="preserve"> дрв</w:t>
      </w:r>
      <w:r w:rsidR="008D1C30">
        <w:rPr>
          <w:lang w:val="sr-Cyrl-RS"/>
        </w:rPr>
        <w:t>ета</w:t>
      </w:r>
      <w:r w:rsidRPr="007E28E6">
        <w:t>,</w:t>
      </w:r>
      <w:r w:rsidRPr="007E28E6">
        <w:rPr>
          <w:rFonts w:cs="Times New Roman"/>
        </w:rPr>
        <w:t xml:space="preserve"> </w:t>
      </w:r>
      <w:r w:rsidRPr="007E28E6">
        <w:rPr>
          <w:bCs/>
        </w:rPr>
        <w:t xml:space="preserve">редни број </w:t>
      </w:r>
      <w:r w:rsidR="007E28E6">
        <w:rPr>
          <w:bCs/>
          <w:lang w:val="sr-Cyrl-RS"/>
        </w:rPr>
        <w:t>2</w:t>
      </w:r>
      <w:r w:rsidR="000341BA">
        <w:rPr>
          <w:bCs/>
          <w:lang w:val="sr-Latn-RS"/>
        </w:rPr>
        <w:t>4</w:t>
      </w:r>
      <w:r w:rsidRPr="007E28E6">
        <w:rPr>
          <w:bCs/>
          <w:lang w:val="sr-Cyrl-RS"/>
        </w:rPr>
        <w:t>/202</w:t>
      </w:r>
      <w:r w:rsidR="0028799D" w:rsidRPr="007E28E6">
        <w:rPr>
          <w:bCs/>
          <w:lang w:val="sr-Cyrl-RS"/>
        </w:rPr>
        <w:t>2</w:t>
      </w:r>
      <w:r w:rsidRPr="007E28E6">
        <w:rPr>
          <w:bCs/>
        </w:rPr>
        <w:t>.</w:t>
      </w:r>
      <w:r w:rsidRPr="007E28E6">
        <w:rPr>
          <w:b/>
          <w:bCs/>
        </w:rPr>
        <w:t xml:space="preserve"> </w:t>
      </w:r>
    </w:p>
    <w:p w14:paraId="64C893A0" w14:textId="47402FD1" w:rsidR="00F417AC" w:rsidRDefault="00F417AC" w:rsidP="00F417AC">
      <w:pPr>
        <w:numPr>
          <w:ilvl w:val="0"/>
          <w:numId w:val="7"/>
        </w:numPr>
        <w:jc w:val="both"/>
      </w:pPr>
      <w:r w:rsidRPr="00404348">
        <w:t xml:space="preserve">да је </w:t>
      </w:r>
      <w:r w:rsidR="0066708C">
        <w:rPr>
          <w:lang w:val="sr-Latn-RS"/>
        </w:rPr>
        <w:t>Привредни субјект</w:t>
      </w:r>
      <w:r w:rsidRPr="00404348">
        <w:t xml:space="preserve"> дана ___ / ___ .20</w:t>
      </w:r>
      <w:r>
        <w:rPr>
          <w:lang w:val="sr-Cyrl-RS"/>
        </w:rPr>
        <w:t>2</w:t>
      </w:r>
      <w:r w:rsidR="0028799D">
        <w:rPr>
          <w:lang w:val="sr-Cyrl-RS"/>
        </w:rPr>
        <w:t>2</w:t>
      </w:r>
      <w:r w:rsidRPr="00404348">
        <w:t>.</w:t>
      </w:r>
      <w:r>
        <w:t xml:space="preserve"> </w:t>
      </w:r>
      <w:r w:rsidRPr="00404348">
        <w:t>године доставио Понуду број _______________ која у потпуности одговара условима и захтевима из конкурсне документације а која је саставни део уговора;</w:t>
      </w:r>
    </w:p>
    <w:p w14:paraId="7DD4466D" w14:textId="43AD1164" w:rsidR="00F417AC" w:rsidRDefault="00F417AC" w:rsidP="00F417AC">
      <w:pPr>
        <w:numPr>
          <w:ilvl w:val="0"/>
          <w:numId w:val="7"/>
        </w:numPr>
        <w:jc w:val="both"/>
      </w:pPr>
      <w:r>
        <w:t>да је Наручилац у складу са чланом 1</w:t>
      </w:r>
      <w:r>
        <w:rPr>
          <w:lang w:val="sr-Cyrl-RS"/>
        </w:rPr>
        <w:t>46</w:t>
      </w:r>
      <w:r>
        <w:t xml:space="preserve">. Закона о јавним набавкама, применом критеријума </w:t>
      </w:r>
      <w:r>
        <w:rPr>
          <w:lang w:val="sr-Cyrl-RS"/>
        </w:rPr>
        <w:t>економски најповољнија понуда</w:t>
      </w:r>
      <w:r w:rsidRPr="00C17308">
        <w:rPr>
          <w:lang w:val="sr-Cyrl-RS"/>
        </w:rPr>
        <w:t xml:space="preserve"> </w:t>
      </w:r>
      <w:r>
        <w:rPr>
          <w:lang w:val="sr-Cyrl-RS"/>
        </w:rPr>
        <w:t>елеменат критеријума - цена</w:t>
      </w:r>
      <w:r>
        <w:t>, донео Одлуку о додели уговора број:_____________ од ___ / ___.20</w:t>
      </w:r>
      <w:r>
        <w:rPr>
          <w:lang w:val="sr-Cyrl-RS"/>
        </w:rPr>
        <w:t>2</w:t>
      </w:r>
      <w:r w:rsidR="0028799D">
        <w:rPr>
          <w:lang w:val="sr-Cyrl-RS"/>
        </w:rPr>
        <w:t>2</w:t>
      </w:r>
      <w:r>
        <w:t xml:space="preserve">. године којом је уговор доделио </w:t>
      </w:r>
      <w:r w:rsidR="0066708C">
        <w:rPr>
          <w:lang w:val="sr-Latn-RS"/>
        </w:rPr>
        <w:t>Привредном субјекту</w:t>
      </w:r>
      <w:r>
        <w:t>.</w:t>
      </w:r>
    </w:p>
    <w:p w14:paraId="5BA9509F" w14:textId="4118D747" w:rsidR="00977B9B" w:rsidRPr="0031774F" w:rsidRDefault="00977B9B" w:rsidP="00977B9B">
      <w:pPr>
        <w:pStyle w:val="ListParagraph"/>
        <w:jc w:val="both"/>
      </w:pPr>
      <w:r w:rsidRPr="0031774F">
        <w:tab/>
      </w:r>
    </w:p>
    <w:p w14:paraId="0986D61B" w14:textId="77777777" w:rsidR="00977B9B" w:rsidRPr="009B298F" w:rsidRDefault="00977B9B" w:rsidP="00977B9B">
      <w:pPr>
        <w:pStyle w:val="ListParagraph"/>
        <w:jc w:val="center"/>
        <w:rPr>
          <w:b/>
          <w:bCs/>
          <w:szCs w:val="24"/>
        </w:rPr>
      </w:pPr>
      <w:r w:rsidRPr="009B298F">
        <w:rPr>
          <w:b/>
          <w:bCs/>
          <w:szCs w:val="24"/>
        </w:rPr>
        <w:t>Члан 2.</w:t>
      </w:r>
    </w:p>
    <w:p w14:paraId="14D08455" w14:textId="106C8419" w:rsidR="00977B9B" w:rsidRPr="009B298F" w:rsidRDefault="00977B9B" w:rsidP="00977B9B">
      <w:pPr>
        <w:pStyle w:val="ListParagraph"/>
        <w:jc w:val="both"/>
        <w:rPr>
          <w:szCs w:val="24"/>
        </w:rPr>
      </w:pPr>
      <w:r w:rsidRPr="009B298F">
        <w:rPr>
          <w:szCs w:val="24"/>
        </w:rPr>
        <w:tab/>
        <w:t xml:space="preserve">Предмет уговора је регулисање међусобних права и обавеза у вези са набавком </w:t>
      </w:r>
      <w:r w:rsidR="0028799D" w:rsidRPr="009B298F">
        <w:rPr>
          <w:szCs w:val="24"/>
          <w:lang w:val="sr-Cyrl-RS"/>
        </w:rPr>
        <w:t>добара</w:t>
      </w:r>
      <w:r w:rsidRPr="009B298F">
        <w:rPr>
          <w:szCs w:val="24"/>
        </w:rPr>
        <w:t>–</w:t>
      </w:r>
      <w:r w:rsidR="0028799D" w:rsidRPr="009B298F">
        <w:rPr>
          <w:szCs w:val="24"/>
          <w:lang w:val="sr-Cyrl-RS"/>
        </w:rPr>
        <w:t>Вишеметарско огревно дрво</w:t>
      </w:r>
      <w:r w:rsidRPr="009B298F">
        <w:rPr>
          <w:szCs w:val="24"/>
        </w:rPr>
        <w:t>, а у свему према понуди Извршиоца број:</w:t>
      </w:r>
      <w:r w:rsidRPr="009B298F">
        <w:rPr>
          <w:szCs w:val="24"/>
          <w:u w:val="single"/>
        </w:rPr>
        <w:t>________________</w:t>
      </w:r>
      <w:r w:rsidRPr="009B298F">
        <w:rPr>
          <w:szCs w:val="24"/>
        </w:rPr>
        <w:t xml:space="preserve"> од _  / __.20</w:t>
      </w:r>
      <w:r w:rsidRPr="009B298F">
        <w:rPr>
          <w:szCs w:val="24"/>
          <w:lang w:val="sr-Cyrl-RS"/>
        </w:rPr>
        <w:t>2</w:t>
      </w:r>
      <w:r w:rsidR="0028799D" w:rsidRPr="009B298F">
        <w:rPr>
          <w:szCs w:val="24"/>
          <w:lang w:val="sr-Cyrl-RS"/>
        </w:rPr>
        <w:t>2</w:t>
      </w:r>
      <w:r w:rsidRPr="009B298F">
        <w:rPr>
          <w:szCs w:val="24"/>
        </w:rPr>
        <w:t>. године.</w:t>
      </w:r>
    </w:p>
    <w:p w14:paraId="4CC85212" w14:textId="0CD41027" w:rsidR="009B298F" w:rsidRPr="009B298F" w:rsidRDefault="00977B9B" w:rsidP="009B298F">
      <w:pPr>
        <w:autoSpaceDN w:val="0"/>
        <w:textAlignment w:val="baseline"/>
        <w:rPr>
          <w:rFonts w:eastAsia="Times New Roman" w:cs="Times New Roman"/>
          <w:b/>
          <w:kern w:val="3"/>
          <w:lang w:bidi="ar-SA"/>
        </w:rPr>
      </w:pPr>
      <w:r w:rsidRPr="009B298F">
        <w:tab/>
      </w:r>
    </w:p>
    <w:p w14:paraId="3C014CCA" w14:textId="77777777" w:rsidR="009B298F" w:rsidRPr="009B298F" w:rsidRDefault="009B298F" w:rsidP="009B298F">
      <w:pPr>
        <w:widowControl/>
        <w:autoSpaceDN w:val="0"/>
        <w:jc w:val="center"/>
        <w:textAlignment w:val="baseline"/>
        <w:rPr>
          <w:rFonts w:eastAsia="Times New Roman" w:cs="Times New Roman"/>
          <w:b/>
          <w:kern w:val="3"/>
          <w:lang w:bidi="ar-SA"/>
        </w:rPr>
      </w:pPr>
      <w:r w:rsidRPr="009B298F">
        <w:rPr>
          <w:rFonts w:eastAsia="Times New Roman" w:cs="Times New Roman"/>
          <w:b/>
          <w:kern w:val="3"/>
          <w:lang w:bidi="ar-SA"/>
        </w:rPr>
        <w:t>Члан 3.</w:t>
      </w:r>
    </w:p>
    <w:p w14:paraId="18EBA977" w14:textId="77777777" w:rsidR="009B298F" w:rsidRPr="009B298F" w:rsidRDefault="009B298F" w:rsidP="009B298F">
      <w:pPr>
        <w:widowControl/>
        <w:autoSpaceDE w:val="0"/>
        <w:autoSpaceDN w:val="0"/>
        <w:ind w:firstLine="720"/>
        <w:jc w:val="both"/>
        <w:textAlignment w:val="baseline"/>
        <w:rPr>
          <w:rFonts w:ascii="Yu C Helvetica" w:eastAsia="Times New Roman" w:hAnsi="Yu C Helvetica" w:cs="Yu C Helvetica"/>
          <w:i/>
          <w:kern w:val="3"/>
          <w:lang w:bidi="ar-SA"/>
        </w:rPr>
      </w:pPr>
      <w:r w:rsidRPr="009B298F">
        <w:rPr>
          <w:rFonts w:eastAsia="Times New Roman" w:cs="Times New Roman"/>
          <w:kern w:val="3"/>
          <w:lang w:bidi="ar-SA"/>
        </w:rPr>
        <w:t xml:space="preserve">Добављач се обавезује да за потребе Наручиоца </w:t>
      </w:r>
      <w:r w:rsidRPr="009B298F">
        <w:rPr>
          <w:rFonts w:eastAsia="Times New Roman" w:cs="Times New Roman"/>
          <w:kern w:val="3"/>
          <w:lang w:val="sr-Cyrl-RS" w:bidi="ar-SA"/>
        </w:rPr>
        <w:t>испоручи предмет набавке у складу са техничком спецификацијом</w:t>
      </w:r>
      <w:r w:rsidRPr="009B298F">
        <w:rPr>
          <w:rFonts w:eastAsia="Times New Roman" w:cs="Times New Roman"/>
          <w:kern w:val="3"/>
          <w:lang w:bidi="ar-SA"/>
        </w:rPr>
        <w:t xml:space="preserve">, а Наручилац преузима обавезу да их плати у свему према усвојеној понуди </w:t>
      </w:r>
      <w:r w:rsidRPr="009B298F">
        <w:rPr>
          <w:rFonts w:eastAsia="Times New Roman" w:cs="Times New Roman"/>
          <w:kern w:val="3"/>
          <w:lang w:val="sr-Cyrl-RS" w:bidi="ar-SA"/>
        </w:rPr>
        <w:t>број</w:t>
      </w:r>
      <w:r w:rsidRPr="009B298F">
        <w:rPr>
          <w:rFonts w:eastAsia="Times New Roman" w:cs="Times New Roman"/>
          <w:kern w:val="3"/>
          <w:lang w:val="sr-Latn-RS" w:bidi="ar-SA"/>
        </w:rPr>
        <w:t xml:space="preserve"> </w:t>
      </w:r>
      <w:r w:rsidRPr="009B298F">
        <w:rPr>
          <w:rFonts w:eastAsia="Times New Roman" w:cs="Times New Roman"/>
          <w:kern w:val="3"/>
          <w:lang w:val="sr-Cyrl-RS" w:bidi="ar-SA"/>
        </w:rPr>
        <w:t>__________  од  ___.____.2022. године</w:t>
      </w:r>
      <w:r w:rsidRPr="009B298F">
        <w:rPr>
          <w:rFonts w:eastAsia="Times New Roman" w:cs="Times New Roman"/>
          <w:kern w:val="3"/>
          <w:lang w:bidi="ar-SA"/>
        </w:rPr>
        <w:t>.</w:t>
      </w:r>
    </w:p>
    <w:p w14:paraId="23D10A08" w14:textId="77777777" w:rsidR="009B298F" w:rsidRPr="009B298F" w:rsidRDefault="009B298F" w:rsidP="009B298F">
      <w:pPr>
        <w:widowControl/>
        <w:autoSpaceDN w:val="0"/>
        <w:jc w:val="both"/>
        <w:textAlignment w:val="baseline"/>
        <w:rPr>
          <w:rFonts w:eastAsia="Times New Roman" w:cs="Times New Roman"/>
          <w:kern w:val="3"/>
          <w:lang w:bidi="ar-SA"/>
        </w:rPr>
      </w:pPr>
    </w:p>
    <w:p w14:paraId="257A998B" w14:textId="77777777" w:rsidR="009B298F" w:rsidRPr="009B298F" w:rsidRDefault="009B298F" w:rsidP="009B298F">
      <w:pPr>
        <w:widowControl/>
        <w:autoSpaceDN w:val="0"/>
        <w:spacing w:after="120"/>
        <w:jc w:val="center"/>
        <w:textAlignment w:val="baseline"/>
        <w:rPr>
          <w:rFonts w:eastAsia="Times New Roman" w:cs="Times New Roman"/>
          <w:b/>
          <w:kern w:val="3"/>
          <w:lang w:bidi="ar-SA"/>
        </w:rPr>
      </w:pPr>
      <w:r w:rsidRPr="009B298F">
        <w:rPr>
          <w:rFonts w:eastAsia="Times New Roman" w:cs="Times New Roman"/>
          <w:b/>
          <w:kern w:val="3"/>
          <w:lang w:bidi="ar-SA"/>
        </w:rPr>
        <w:t>Члан 4.</w:t>
      </w:r>
    </w:p>
    <w:p w14:paraId="6B612BA8" w14:textId="77777777" w:rsidR="009B298F" w:rsidRPr="009B298F" w:rsidRDefault="009B298F" w:rsidP="009B298F">
      <w:pPr>
        <w:widowControl/>
        <w:autoSpaceDN w:val="0"/>
        <w:jc w:val="both"/>
        <w:textAlignment w:val="baseline"/>
        <w:rPr>
          <w:rFonts w:eastAsia="Times New Roman" w:cs="Times New Roman"/>
          <w:kern w:val="3"/>
          <w:lang w:bidi="ar-SA"/>
        </w:rPr>
      </w:pPr>
      <w:r w:rsidRPr="009B298F">
        <w:rPr>
          <w:rFonts w:eastAsia="Times New Roman" w:cs="Times New Roman"/>
          <w:kern w:val="3"/>
          <w:lang w:bidi="ar-SA"/>
        </w:rPr>
        <w:lastRenderedPageBreak/>
        <w:t xml:space="preserve">            Вредност </w:t>
      </w:r>
      <w:r w:rsidRPr="009B298F">
        <w:rPr>
          <w:rFonts w:eastAsia="Times New Roman" w:cs="Times New Roman"/>
          <w:kern w:val="3"/>
          <w:lang w:val="sr-Cyrl-RS" w:bidi="ar-SA"/>
        </w:rPr>
        <w:t>добара</w:t>
      </w:r>
      <w:r w:rsidRPr="009B298F">
        <w:rPr>
          <w:rFonts w:eastAsia="Times New Roman" w:cs="Times New Roman"/>
          <w:kern w:val="3"/>
          <w:lang w:bidi="ar-SA"/>
        </w:rPr>
        <w:t xml:space="preserve"> који су предмет овог Уговора износи:</w:t>
      </w:r>
    </w:p>
    <w:p w14:paraId="09D4B4C9" w14:textId="77777777" w:rsidR="009B298F" w:rsidRPr="009B298F" w:rsidRDefault="009B298F" w:rsidP="009B298F">
      <w:pPr>
        <w:widowControl/>
        <w:autoSpaceDN w:val="0"/>
        <w:jc w:val="both"/>
        <w:textAlignment w:val="baseline"/>
        <w:rPr>
          <w:rFonts w:eastAsia="Times New Roman" w:cs="Times New Roman"/>
          <w:kern w:val="3"/>
          <w:lang w:bidi="ar-SA"/>
        </w:rPr>
      </w:pPr>
    </w:p>
    <w:p w14:paraId="40283419" w14:textId="77777777" w:rsidR="009B298F" w:rsidRPr="009B298F" w:rsidRDefault="009B298F" w:rsidP="009B298F">
      <w:pPr>
        <w:widowControl/>
        <w:autoSpaceDN w:val="0"/>
        <w:jc w:val="both"/>
        <w:textAlignment w:val="baseline"/>
        <w:rPr>
          <w:rFonts w:eastAsia="Times New Roman" w:cs="Times New Roman"/>
          <w:kern w:val="3"/>
          <w:lang w:bidi="ar-SA"/>
        </w:rPr>
      </w:pPr>
      <w:r w:rsidRPr="009B298F">
        <w:rPr>
          <w:rFonts w:eastAsia="Times New Roman" w:cs="Times New Roman"/>
          <w:kern w:val="3"/>
          <w:lang w:bidi="ar-SA"/>
        </w:rPr>
        <w:t>1.</w:t>
      </w:r>
      <w:r w:rsidRPr="009B298F">
        <w:rPr>
          <w:rFonts w:eastAsia="Times New Roman" w:cs="Times New Roman"/>
          <w:kern w:val="3"/>
          <w:lang w:bidi="ar-SA"/>
        </w:rPr>
        <w:tab/>
        <w:t xml:space="preserve">Вредност без обрачунатог ПДВ-а: .................. </w:t>
      </w:r>
      <w:r w:rsidRPr="009B298F">
        <w:rPr>
          <w:rFonts w:eastAsia="Times New Roman" w:cs="Times New Roman"/>
          <w:kern w:val="3"/>
          <w:lang w:val="sr-Cyrl-RS" w:bidi="ar-SA"/>
        </w:rPr>
        <w:t xml:space="preserve">      </w:t>
      </w:r>
      <w:r w:rsidRPr="009B298F">
        <w:rPr>
          <w:rFonts w:eastAsia="Times New Roman" w:cs="Times New Roman"/>
          <w:kern w:val="3"/>
          <w:lang w:val="sr-Latn-RS" w:bidi="ar-SA"/>
        </w:rPr>
        <w:t>_____________________</w:t>
      </w:r>
      <w:r w:rsidRPr="009B298F">
        <w:rPr>
          <w:rFonts w:eastAsia="Times New Roman" w:cs="Times New Roman"/>
          <w:kern w:val="3"/>
          <w:lang w:val="sr-Cyrl-RS" w:bidi="ar-SA"/>
        </w:rPr>
        <w:t xml:space="preserve"> </w:t>
      </w:r>
      <w:r w:rsidRPr="009B298F">
        <w:rPr>
          <w:rFonts w:eastAsia="Times New Roman" w:cs="Times New Roman"/>
          <w:kern w:val="3"/>
          <w:lang w:bidi="ar-SA"/>
        </w:rPr>
        <w:t xml:space="preserve"> динара,</w:t>
      </w:r>
    </w:p>
    <w:p w14:paraId="61637BF2" w14:textId="77777777" w:rsidR="009B298F" w:rsidRPr="009B298F" w:rsidRDefault="009B298F" w:rsidP="009B298F">
      <w:pPr>
        <w:widowControl/>
        <w:autoSpaceDN w:val="0"/>
        <w:jc w:val="both"/>
        <w:textAlignment w:val="baseline"/>
        <w:rPr>
          <w:rFonts w:eastAsia="Times New Roman" w:cs="Times New Roman"/>
          <w:kern w:val="3"/>
          <w:lang w:bidi="ar-SA"/>
        </w:rPr>
      </w:pPr>
      <w:r w:rsidRPr="009B298F">
        <w:rPr>
          <w:rFonts w:eastAsia="Times New Roman" w:cs="Times New Roman"/>
          <w:kern w:val="3"/>
          <w:lang w:bidi="ar-SA"/>
        </w:rPr>
        <w:t>2.</w:t>
      </w:r>
      <w:r w:rsidRPr="009B298F">
        <w:rPr>
          <w:rFonts w:eastAsia="Times New Roman" w:cs="Times New Roman"/>
          <w:kern w:val="3"/>
          <w:lang w:bidi="ar-SA"/>
        </w:rPr>
        <w:tab/>
        <w:t xml:space="preserve">Вредност ПДВ-а: .............................................. </w:t>
      </w:r>
      <w:r w:rsidRPr="009B298F">
        <w:rPr>
          <w:rFonts w:eastAsia="Times New Roman" w:cs="Times New Roman"/>
          <w:kern w:val="3"/>
          <w:lang w:val="sr-Cyrl-RS" w:bidi="ar-SA"/>
        </w:rPr>
        <w:t xml:space="preserve">        </w:t>
      </w:r>
      <w:r w:rsidRPr="009B298F">
        <w:rPr>
          <w:rFonts w:eastAsia="Times New Roman" w:cs="Times New Roman"/>
          <w:kern w:val="3"/>
          <w:lang w:val="sr-Latn-RS" w:bidi="ar-SA"/>
        </w:rPr>
        <w:t>____________________</w:t>
      </w:r>
      <w:r w:rsidRPr="009B298F">
        <w:rPr>
          <w:rFonts w:eastAsia="Times New Roman" w:cs="Times New Roman"/>
          <w:kern w:val="3"/>
          <w:lang w:bidi="ar-SA"/>
        </w:rPr>
        <w:t xml:space="preserve"> </w:t>
      </w:r>
      <w:r w:rsidRPr="009B298F">
        <w:rPr>
          <w:rFonts w:eastAsia="Times New Roman" w:cs="Times New Roman"/>
          <w:kern w:val="3"/>
          <w:lang w:val="sr-Cyrl-RS" w:bidi="ar-SA"/>
        </w:rPr>
        <w:t xml:space="preserve"> </w:t>
      </w:r>
      <w:r w:rsidRPr="009B298F">
        <w:rPr>
          <w:rFonts w:eastAsia="Times New Roman" w:cs="Times New Roman"/>
          <w:kern w:val="3"/>
          <w:lang w:bidi="ar-SA"/>
        </w:rPr>
        <w:t>динара,</w:t>
      </w:r>
    </w:p>
    <w:p w14:paraId="4096DD16" w14:textId="77777777" w:rsidR="009B298F" w:rsidRPr="009B298F" w:rsidRDefault="009B298F" w:rsidP="009B298F">
      <w:pPr>
        <w:widowControl/>
        <w:autoSpaceDN w:val="0"/>
        <w:jc w:val="both"/>
        <w:textAlignment w:val="baseline"/>
        <w:rPr>
          <w:rFonts w:eastAsia="Times New Roman" w:cs="Times New Roman"/>
          <w:kern w:val="3"/>
          <w:lang w:bidi="ar-SA"/>
        </w:rPr>
      </w:pPr>
      <w:r w:rsidRPr="009B298F">
        <w:rPr>
          <w:rFonts w:eastAsia="Times New Roman" w:cs="Times New Roman"/>
          <w:kern w:val="3"/>
          <w:lang w:bidi="ar-SA"/>
        </w:rPr>
        <w:t>3.</w:t>
      </w:r>
      <w:r w:rsidRPr="009B298F">
        <w:rPr>
          <w:rFonts w:eastAsia="Times New Roman" w:cs="Times New Roman"/>
          <w:kern w:val="3"/>
          <w:lang w:bidi="ar-SA"/>
        </w:rPr>
        <w:tab/>
        <w:t xml:space="preserve">Вредност са ПДВ-ом: ....................................... </w:t>
      </w:r>
      <w:r w:rsidRPr="009B298F">
        <w:rPr>
          <w:rFonts w:eastAsia="Times New Roman" w:cs="Times New Roman"/>
          <w:kern w:val="3"/>
          <w:lang w:val="sr-Cyrl-RS" w:bidi="ar-SA"/>
        </w:rPr>
        <w:t xml:space="preserve">      </w:t>
      </w:r>
      <w:r w:rsidRPr="009B298F">
        <w:rPr>
          <w:rFonts w:eastAsia="Times New Roman" w:cs="Times New Roman"/>
          <w:kern w:val="3"/>
          <w:lang w:val="sr-Latn-RS" w:bidi="ar-SA"/>
        </w:rPr>
        <w:t>_____________________</w:t>
      </w:r>
      <w:r w:rsidRPr="009B298F">
        <w:rPr>
          <w:rFonts w:eastAsia="Times New Roman" w:cs="Times New Roman"/>
          <w:kern w:val="3"/>
          <w:lang w:val="sr-Cyrl-RS" w:bidi="ar-SA"/>
        </w:rPr>
        <w:t xml:space="preserve"> </w:t>
      </w:r>
      <w:r w:rsidRPr="009B298F">
        <w:rPr>
          <w:rFonts w:eastAsia="Times New Roman" w:cs="Times New Roman"/>
          <w:kern w:val="3"/>
          <w:lang w:bidi="ar-SA"/>
        </w:rPr>
        <w:t xml:space="preserve"> динара.</w:t>
      </w:r>
    </w:p>
    <w:p w14:paraId="76AC7D97" w14:textId="77777777" w:rsidR="009B298F" w:rsidRPr="009B298F" w:rsidRDefault="009B298F" w:rsidP="009B298F">
      <w:pPr>
        <w:widowControl/>
        <w:autoSpaceDN w:val="0"/>
        <w:jc w:val="both"/>
        <w:textAlignment w:val="baseline"/>
        <w:rPr>
          <w:rFonts w:eastAsia="Times New Roman" w:cs="Times New Roman"/>
          <w:kern w:val="3"/>
          <w:lang w:bidi="ar-SA"/>
        </w:rPr>
      </w:pPr>
    </w:p>
    <w:p w14:paraId="525AF993" w14:textId="77777777" w:rsidR="009B298F" w:rsidRPr="009B298F" w:rsidRDefault="009B298F" w:rsidP="009B298F">
      <w:pPr>
        <w:widowControl/>
        <w:autoSpaceDN w:val="0"/>
        <w:jc w:val="both"/>
        <w:textAlignment w:val="baseline"/>
        <w:rPr>
          <w:rFonts w:eastAsia="Times New Roman" w:cs="Times New Roman"/>
          <w:kern w:val="3"/>
          <w:lang w:val="sr-Cyrl-RS" w:bidi="ar-SA"/>
        </w:rPr>
      </w:pPr>
      <w:r w:rsidRPr="009B298F">
        <w:rPr>
          <w:rFonts w:eastAsia="Times New Roman" w:cs="Times New Roman"/>
          <w:kern w:val="3"/>
          <w:lang w:bidi="ar-SA"/>
        </w:rPr>
        <w:tab/>
        <w:t xml:space="preserve">Уговорне стране сагласно констатују да су јединичне цене дате у понуди из члана </w:t>
      </w:r>
      <w:r w:rsidRPr="009B298F">
        <w:rPr>
          <w:rFonts w:eastAsia="Times New Roman" w:cs="Times New Roman"/>
          <w:kern w:val="3"/>
          <w:lang w:val="sr-Cyrl-RS" w:bidi="ar-SA"/>
        </w:rPr>
        <w:t>2</w:t>
      </w:r>
      <w:r w:rsidRPr="009B298F">
        <w:rPr>
          <w:rFonts w:eastAsia="Times New Roman" w:cs="Times New Roman"/>
          <w:kern w:val="3"/>
          <w:lang w:bidi="ar-SA"/>
        </w:rPr>
        <w:t>. овог Уговора фиксне и не могу се мењати</w:t>
      </w:r>
      <w:r w:rsidRPr="009B298F">
        <w:rPr>
          <w:rFonts w:eastAsia="Times New Roman" w:cs="Times New Roman"/>
          <w:kern w:val="3"/>
          <w:lang w:val="sr-Cyrl-RS" w:bidi="ar-SA"/>
        </w:rPr>
        <w:t>.</w:t>
      </w:r>
    </w:p>
    <w:p w14:paraId="07254FA7" w14:textId="77777777" w:rsidR="009B298F" w:rsidRPr="009B298F" w:rsidRDefault="009B298F" w:rsidP="009B298F">
      <w:pPr>
        <w:widowControl/>
        <w:autoSpaceDN w:val="0"/>
        <w:ind w:firstLine="720"/>
        <w:jc w:val="both"/>
        <w:textAlignment w:val="baseline"/>
        <w:rPr>
          <w:rFonts w:eastAsia="Times New Roman" w:cs="Times New Roman"/>
          <w:kern w:val="3"/>
          <w:lang w:val="sr-Cyrl-RS" w:bidi="ar-SA"/>
        </w:rPr>
      </w:pPr>
      <w:r w:rsidRPr="009B298F">
        <w:rPr>
          <w:rFonts w:eastAsia="Times New Roman" w:cs="Times New Roman"/>
          <w:kern w:val="3"/>
          <w:lang w:val="sr-Cyrl-RS" w:bidi="ar-SA"/>
        </w:rPr>
        <w:t>У цену из става 1. овог члана урачунати су сви трошкови допреме и пуштања у рад предмета овог Уговора.</w:t>
      </w:r>
    </w:p>
    <w:p w14:paraId="3D6D6594" w14:textId="77777777" w:rsidR="009B298F" w:rsidRPr="009B298F" w:rsidRDefault="009B298F" w:rsidP="009B298F">
      <w:pPr>
        <w:widowControl/>
        <w:autoSpaceDN w:val="0"/>
        <w:jc w:val="center"/>
        <w:textAlignment w:val="baseline"/>
        <w:rPr>
          <w:rFonts w:eastAsia="Times New Roman" w:cs="Times New Roman"/>
          <w:b/>
          <w:bCs/>
          <w:kern w:val="3"/>
          <w:lang w:bidi="ar-SA"/>
        </w:rPr>
      </w:pPr>
      <w:r w:rsidRPr="009B298F">
        <w:rPr>
          <w:rFonts w:eastAsia="Times New Roman" w:cs="Times New Roman"/>
          <w:b/>
          <w:bCs/>
          <w:kern w:val="3"/>
          <w:lang w:bidi="ar-SA"/>
        </w:rPr>
        <w:t>Члан 5.</w:t>
      </w:r>
    </w:p>
    <w:p w14:paraId="28DEA32D" w14:textId="77777777" w:rsidR="009B298F" w:rsidRPr="009B298F" w:rsidRDefault="009B298F" w:rsidP="009B298F">
      <w:pPr>
        <w:widowControl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bidi="ar-SA"/>
        </w:rPr>
      </w:pPr>
      <w:r w:rsidRPr="009B298F">
        <w:rPr>
          <w:rFonts w:cs="Times New Roman"/>
          <w:b/>
          <w:bCs/>
        </w:rPr>
        <w:t xml:space="preserve">      </w:t>
      </w:r>
      <w:r w:rsidRPr="009B298F">
        <w:rPr>
          <w:rFonts w:eastAsia="Times New Roman" w:cs="Times New Roman"/>
          <w:kern w:val="3"/>
          <w:lang w:bidi="ar-SA"/>
        </w:rPr>
        <w:tab/>
      </w:r>
      <w:r w:rsidRPr="009B298F">
        <w:rPr>
          <w:rFonts w:eastAsia="Times New Roman" w:cs="Times New Roman"/>
          <w:kern w:val="3"/>
          <w:lang w:val="sr-Cyrl-RS" w:bidi="ar-SA"/>
        </w:rPr>
        <w:t>Добављач</w:t>
      </w:r>
      <w:r w:rsidRPr="009B298F">
        <w:rPr>
          <w:rFonts w:eastAsia="Times New Roman" w:cs="Times New Roman"/>
          <w:color w:val="000000"/>
          <w:kern w:val="3"/>
          <w:lang w:bidi="ar-SA"/>
        </w:rPr>
        <w:t xml:space="preserve"> је дужан да </w:t>
      </w:r>
      <w:r w:rsidRPr="009B298F">
        <w:rPr>
          <w:rFonts w:eastAsia="Times New Roman" w:cs="Times New Roman"/>
          <w:color w:val="000000"/>
          <w:kern w:val="3"/>
          <w:lang w:val="sr-Cyrl-RS" w:bidi="ar-SA"/>
        </w:rPr>
        <w:t>добра</w:t>
      </w:r>
      <w:r w:rsidRPr="009B298F">
        <w:rPr>
          <w:rFonts w:eastAsia="Times New Roman" w:cs="Times New Roman"/>
          <w:color w:val="000000"/>
          <w:kern w:val="3"/>
          <w:lang w:bidi="ar-SA"/>
        </w:rPr>
        <w:t xml:space="preserve"> из члана 2. овог Уговора </w:t>
      </w:r>
      <w:r w:rsidRPr="009B298F">
        <w:rPr>
          <w:rFonts w:eastAsia="Times New Roman" w:cs="Times New Roman"/>
          <w:color w:val="000000"/>
          <w:kern w:val="3"/>
          <w:lang w:val="sr-Cyrl-RS" w:bidi="ar-SA"/>
        </w:rPr>
        <w:t>испоручи</w:t>
      </w:r>
      <w:r w:rsidRPr="009B298F">
        <w:rPr>
          <w:rFonts w:eastAsia="Times New Roman" w:cs="Times New Roman"/>
          <w:color w:val="000000"/>
          <w:kern w:val="3"/>
          <w:lang w:bidi="ar-SA"/>
        </w:rPr>
        <w:t xml:space="preserve"> у року од </w:t>
      </w:r>
      <w:r w:rsidRPr="009B298F">
        <w:rPr>
          <w:rFonts w:eastAsia="Times New Roman" w:cs="Times New Roman"/>
          <w:b/>
          <w:kern w:val="3"/>
          <w:lang w:val="sr-Cyrl-RS" w:bidi="ar-SA"/>
        </w:rPr>
        <w:t xml:space="preserve"> </w:t>
      </w:r>
      <w:r w:rsidRPr="009B298F">
        <w:rPr>
          <w:rFonts w:eastAsia="Times New Roman" w:cs="Times New Roman"/>
          <w:b/>
          <w:color w:val="000000"/>
          <w:kern w:val="3"/>
          <w:lang w:val="sr-Cyrl-RS" w:bidi="ar-SA"/>
        </w:rPr>
        <w:t>_____</w:t>
      </w:r>
      <w:r w:rsidRPr="009B298F">
        <w:rPr>
          <w:rFonts w:eastAsia="Times New Roman" w:cs="Times New Roman"/>
          <w:b/>
          <w:color w:val="000000"/>
          <w:kern w:val="3"/>
          <w:lang w:bidi="ar-SA"/>
        </w:rPr>
        <w:t xml:space="preserve"> </w:t>
      </w:r>
      <w:r w:rsidRPr="009B298F">
        <w:rPr>
          <w:rFonts w:eastAsia="Times New Roman" w:cs="Times New Roman"/>
          <w:color w:val="000000"/>
          <w:kern w:val="3"/>
          <w:lang w:bidi="ar-SA"/>
        </w:rPr>
        <w:t xml:space="preserve"> дана </w:t>
      </w:r>
      <w:r w:rsidRPr="009B298F">
        <w:rPr>
          <w:rFonts w:eastAsia="Times New Roman" w:cs="Times New Roman"/>
          <w:kern w:val="3"/>
          <w:lang w:bidi="ar-SA"/>
        </w:rPr>
        <w:t xml:space="preserve">од </w:t>
      </w:r>
      <w:r w:rsidRPr="009B298F">
        <w:rPr>
          <w:rFonts w:eastAsia="Times New Roman" w:cs="Times New Roman"/>
          <w:kern w:val="3"/>
          <w:lang w:val="sr-Cyrl-RS" w:bidi="ar-SA"/>
        </w:rPr>
        <w:t>дана пријема захтева Наручиоца на адресу коју одреди Наручилац</w:t>
      </w:r>
      <w:r w:rsidRPr="009B298F">
        <w:rPr>
          <w:rFonts w:eastAsia="Times New Roman" w:cs="Times New Roman"/>
          <w:color w:val="000000"/>
          <w:kern w:val="3"/>
          <w:lang w:bidi="ar-SA"/>
        </w:rPr>
        <w:t>.</w:t>
      </w:r>
    </w:p>
    <w:p w14:paraId="0026C8F9" w14:textId="77777777" w:rsidR="009B298F" w:rsidRPr="009B298F" w:rsidRDefault="009B298F" w:rsidP="009B298F">
      <w:pPr>
        <w:contextualSpacing/>
        <w:jc w:val="both"/>
        <w:rPr>
          <w:rFonts w:cs="Times New Roman"/>
          <w:b/>
          <w:i/>
          <w:color w:val="000000"/>
        </w:rPr>
      </w:pPr>
    </w:p>
    <w:p w14:paraId="6AF8A0D7" w14:textId="77777777" w:rsidR="009B298F" w:rsidRPr="009B298F" w:rsidRDefault="009B298F" w:rsidP="009B298F">
      <w:pPr>
        <w:widowControl/>
        <w:autoSpaceDN w:val="0"/>
        <w:jc w:val="center"/>
        <w:textAlignment w:val="baseline"/>
        <w:rPr>
          <w:rFonts w:eastAsia="Times New Roman" w:cs="Times New Roman"/>
          <w:b/>
          <w:kern w:val="3"/>
          <w:lang w:bidi="ar-SA"/>
        </w:rPr>
      </w:pPr>
      <w:r w:rsidRPr="009B298F">
        <w:rPr>
          <w:rFonts w:eastAsia="Times New Roman" w:cs="Times New Roman"/>
          <w:b/>
          <w:kern w:val="3"/>
          <w:lang w:bidi="ar-SA"/>
        </w:rPr>
        <w:t xml:space="preserve">Члан </w:t>
      </w:r>
      <w:r w:rsidRPr="009B298F">
        <w:rPr>
          <w:rFonts w:eastAsia="Times New Roman" w:cs="Times New Roman"/>
          <w:b/>
          <w:kern w:val="3"/>
          <w:lang w:val="sr-Cyrl-RS" w:bidi="ar-SA"/>
        </w:rPr>
        <w:t>6</w:t>
      </w:r>
      <w:r w:rsidRPr="009B298F">
        <w:rPr>
          <w:rFonts w:eastAsia="Times New Roman" w:cs="Times New Roman"/>
          <w:b/>
          <w:kern w:val="3"/>
          <w:lang w:bidi="ar-SA"/>
        </w:rPr>
        <w:t>.</w:t>
      </w:r>
    </w:p>
    <w:p w14:paraId="5F3F54A3" w14:textId="77777777" w:rsidR="009B298F" w:rsidRPr="009B298F" w:rsidRDefault="009B298F" w:rsidP="009B298F">
      <w:pPr>
        <w:autoSpaceDN w:val="0"/>
        <w:ind w:right="-1" w:firstLine="720"/>
        <w:jc w:val="both"/>
        <w:textAlignment w:val="baseline"/>
        <w:rPr>
          <w:rFonts w:eastAsia="Times New Roman" w:cs="Times New Roman"/>
          <w:kern w:val="3"/>
          <w:lang w:val="cy-GB"/>
        </w:rPr>
      </w:pPr>
      <w:r w:rsidRPr="009B298F">
        <w:rPr>
          <w:rFonts w:eastAsia="Times New Roman" w:cs="Times New Roman"/>
          <w:kern w:val="3"/>
          <w:lang w:val="cy-GB"/>
        </w:rPr>
        <w:t xml:space="preserve">Наручилац ће плаћање вршити </w:t>
      </w:r>
      <w:r w:rsidRPr="009B298F">
        <w:rPr>
          <w:rFonts w:eastAsia="Times New Roman" w:cs="Times New Roman"/>
          <w:spacing w:val="-4"/>
          <w:kern w:val="3"/>
          <w:lang w:val="cy-GB"/>
        </w:rPr>
        <w:t xml:space="preserve">уплатом </w:t>
      </w:r>
      <w:r w:rsidRPr="009B298F">
        <w:rPr>
          <w:rFonts w:eastAsia="Times New Roman" w:cs="Times New Roman"/>
          <w:kern w:val="3"/>
          <w:lang w:val="cy-GB"/>
        </w:rPr>
        <w:t xml:space="preserve"> у року </w:t>
      </w:r>
      <w:r w:rsidRPr="009B298F">
        <w:rPr>
          <w:rFonts w:eastAsia="Times New Roman" w:cs="Times New Roman"/>
          <w:spacing w:val="-4"/>
          <w:kern w:val="3"/>
          <w:lang w:val="cy-GB"/>
        </w:rPr>
        <w:t>до</w:t>
      </w:r>
      <w:r w:rsidRPr="009B298F">
        <w:rPr>
          <w:rFonts w:eastAsia="Times New Roman" w:cs="Times New Roman"/>
          <w:b/>
          <w:bCs/>
          <w:spacing w:val="-4"/>
          <w:kern w:val="3"/>
          <w:lang w:val="cy-GB"/>
        </w:rPr>
        <w:t xml:space="preserve"> </w:t>
      </w:r>
      <w:r w:rsidRPr="009B298F">
        <w:rPr>
          <w:rFonts w:eastAsia="Times New Roman" w:cs="Times New Roman"/>
          <w:kern w:val="3"/>
          <w:lang w:val="cy-GB"/>
        </w:rPr>
        <w:t xml:space="preserve">45 дана од пријема </w:t>
      </w:r>
      <w:r w:rsidRPr="009B298F">
        <w:rPr>
          <w:rFonts w:eastAsia="Times New Roman" w:cs="Times New Roman"/>
          <w:kern w:val="3"/>
          <w:lang w:val="sr-Cyrl-RS"/>
        </w:rPr>
        <w:t>рачуна путем електронског фактурисања</w:t>
      </w:r>
      <w:r w:rsidRPr="009B298F">
        <w:rPr>
          <w:rFonts w:eastAsia="Times New Roman" w:cs="Times New Roman"/>
          <w:kern w:val="3"/>
          <w:lang w:val="cy-GB"/>
        </w:rPr>
        <w:t>.</w:t>
      </w:r>
      <w:r w:rsidRPr="009B298F">
        <w:rPr>
          <w:rFonts w:eastAsia="Times New Roman" w:cs="Times New Roman"/>
          <w:kern w:val="3"/>
          <w:lang w:val="sr-Cyrl-RS"/>
        </w:rPr>
        <w:t xml:space="preserve"> </w:t>
      </w:r>
      <w:r w:rsidRPr="009B298F">
        <w:rPr>
          <w:rFonts w:cs="Times New Roman"/>
        </w:rPr>
        <w:t xml:space="preserve">Исплата ће бити извршена на рачун број </w:t>
      </w:r>
      <w:r w:rsidRPr="009B298F">
        <w:rPr>
          <w:rFonts w:cs="Times New Roman"/>
          <w:lang w:val="sr-Cyrl-RS"/>
        </w:rPr>
        <w:t xml:space="preserve">_____________________ </w:t>
      </w:r>
      <w:r w:rsidRPr="009B298F">
        <w:rPr>
          <w:rFonts w:cs="Times New Roman"/>
        </w:rPr>
        <w:t xml:space="preserve">код </w:t>
      </w:r>
      <w:r w:rsidRPr="009B298F">
        <w:rPr>
          <w:rFonts w:cs="Times New Roman"/>
          <w:lang w:val="sr-Cyrl-RS"/>
        </w:rPr>
        <w:t>______________</w:t>
      </w:r>
      <w:r w:rsidRPr="009B298F">
        <w:rPr>
          <w:rFonts w:cs="Times New Roman"/>
        </w:rPr>
        <w:t xml:space="preserve"> банке.</w:t>
      </w:r>
    </w:p>
    <w:p w14:paraId="1B9ED519" w14:textId="77777777" w:rsidR="009B298F" w:rsidRPr="009B298F" w:rsidRDefault="009B298F" w:rsidP="009B298F">
      <w:pPr>
        <w:widowControl/>
        <w:autoSpaceDN w:val="0"/>
        <w:jc w:val="center"/>
        <w:textAlignment w:val="baseline"/>
        <w:rPr>
          <w:rFonts w:eastAsia="Times New Roman" w:cs="Times New Roman"/>
          <w:b/>
          <w:kern w:val="3"/>
          <w:lang w:bidi="ar-SA"/>
        </w:rPr>
      </w:pPr>
      <w:r w:rsidRPr="009B298F">
        <w:rPr>
          <w:rFonts w:eastAsia="Times New Roman" w:cs="Times New Roman"/>
          <w:b/>
          <w:kern w:val="3"/>
          <w:lang w:bidi="ar-SA"/>
        </w:rPr>
        <w:t xml:space="preserve">Члан </w:t>
      </w:r>
      <w:r w:rsidRPr="009B298F">
        <w:rPr>
          <w:rFonts w:eastAsia="Times New Roman" w:cs="Times New Roman"/>
          <w:b/>
          <w:kern w:val="3"/>
          <w:lang w:val="sr-Cyrl-RS" w:bidi="ar-SA"/>
        </w:rPr>
        <w:t>7</w:t>
      </w:r>
      <w:r w:rsidRPr="009B298F">
        <w:rPr>
          <w:rFonts w:eastAsia="Times New Roman" w:cs="Times New Roman"/>
          <w:b/>
          <w:kern w:val="3"/>
          <w:lang w:bidi="ar-SA"/>
        </w:rPr>
        <w:t>.</w:t>
      </w:r>
    </w:p>
    <w:p w14:paraId="3761D86E" w14:textId="77777777" w:rsidR="009B298F" w:rsidRPr="009B298F" w:rsidRDefault="009B298F" w:rsidP="009B298F">
      <w:pPr>
        <w:widowControl/>
        <w:suppressAutoHyphens w:val="0"/>
        <w:jc w:val="both"/>
        <w:rPr>
          <w:rFonts w:eastAsia="Times New Roman" w:cs="Times New Roman"/>
          <w:kern w:val="0"/>
          <w:lang w:val="sr-Cyrl-RS" w:eastAsia="sr-Latn-CS" w:bidi="ar-SA"/>
        </w:rPr>
      </w:pPr>
      <w:r w:rsidRPr="009B298F">
        <w:rPr>
          <w:rFonts w:eastAsia="Times New Roman" w:cs="Times New Roman"/>
          <w:kern w:val="0"/>
          <w:lang w:val="sr-Latn-CS" w:eastAsia="sr-Latn-CS" w:bidi="ar-SA"/>
        </w:rPr>
        <w:tab/>
      </w:r>
      <w:r w:rsidRPr="009B298F">
        <w:rPr>
          <w:rFonts w:eastAsia="Times New Roman" w:cs="Times New Roman"/>
          <w:kern w:val="0"/>
          <w:lang w:val="sr-Cyrl-RS" w:eastAsia="sr-Latn-CS" w:bidi="ar-SA"/>
        </w:rPr>
        <w:t>Добављач јемчи наручиоцу да је предмет овог Уговора одговарајућег квалитета и да у потпуности може користити потребама Наручиоца. Уколико достављена добра не буду одговарала потребама и захтевима Наручиоца, Наручилац може захтевати од Добављача да изврши замену и достави добра одговарајућег квалитета. Добављач је дужан да поступи по овим захтевима Наручиоца. Добављач сноси све трошкове замене добара.</w:t>
      </w:r>
    </w:p>
    <w:p w14:paraId="3FB8BE37" w14:textId="77777777" w:rsidR="009B298F" w:rsidRPr="009B298F" w:rsidRDefault="009B298F" w:rsidP="009B298F">
      <w:pPr>
        <w:widowControl/>
        <w:suppressAutoHyphens w:val="0"/>
        <w:spacing w:line="240" w:lineRule="exact"/>
        <w:jc w:val="both"/>
        <w:rPr>
          <w:rFonts w:eastAsia="Times New Roman" w:cs="Times New Roman"/>
          <w:kern w:val="0"/>
          <w:lang w:val="sr-Cyrl-CS" w:eastAsia="en-US" w:bidi="ar-SA"/>
        </w:rPr>
      </w:pPr>
    </w:p>
    <w:p w14:paraId="2D661E0C" w14:textId="77777777" w:rsidR="009B298F" w:rsidRPr="009B298F" w:rsidRDefault="009B298F" w:rsidP="009B298F">
      <w:pPr>
        <w:widowControl/>
        <w:autoSpaceDN w:val="0"/>
        <w:jc w:val="center"/>
        <w:textAlignment w:val="baseline"/>
        <w:rPr>
          <w:rFonts w:eastAsia="Times New Roman" w:cs="Times New Roman"/>
          <w:b/>
          <w:kern w:val="3"/>
          <w:lang w:bidi="ar-SA"/>
        </w:rPr>
      </w:pPr>
      <w:bookmarkStart w:id="6" w:name="_Hlk69208491"/>
      <w:r w:rsidRPr="009B298F">
        <w:rPr>
          <w:rFonts w:eastAsia="Times New Roman" w:cs="Times New Roman"/>
          <w:b/>
          <w:kern w:val="3"/>
          <w:lang w:bidi="ar-SA"/>
        </w:rPr>
        <w:t xml:space="preserve">Члан </w:t>
      </w:r>
      <w:r w:rsidRPr="009B298F">
        <w:rPr>
          <w:rFonts w:eastAsia="Times New Roman" w:cs="Times New Roman"/>
          <w:b/>
          <w:kern w:val="3"/>
          <w:lang w:val="sr-Cyrl-RS" w:bidi="ar-SA"/>
        </w:rPr>
        <w:t>8</w:t>
      </w:r>
      <w:r w:rsidRPr="009B298F">
        <w:rPr>
          <w:rFonts w:eastAsia="Times New Roman" w:cs="Times New Roman"/>
          <w:b/>
          <w:kern w:val="3"/>
          <w:lang w:bidi="ar-SA"/>
        </w:rPr>
        <w:t>.</w:t>
      </w:r>
    </w:p>
    <w:bookmarkEnd w:id="6"/>
    <w:p w14:paraId="419B7293" w14:textId="77777777" w:rsidR="009B298F" w:rsidRPr="009B298F" w:rsidRDefault="009B298F" w:rsidP="009B298F">
      <w:pPr>
        <w:widowControl/>
        <w:autoSpaceDN w:val="0"/>
        <w:ind w:firstLine="720"/>
        <w:jc w:val="both"/>
        <w:textAlignment w:val="baseline"/>
        <w:rPr>
          <w:rFonts w:ascii="Calibri" w:eastAsia="Times New Roman" w:hAnsi="Calibri" w:cs="Yu C Helvetica"/>
          <w:i/>
          <w:kern w:val="3"/>
          <w:lang w:val="sr-Cyrl-RS" w:bidi="ar-SA"/>
        </w:rPr>
      </w:pPr>
      <w:r w:rsidRPr="009B298F">
        <w:rPr>
          <w:rFonts w:eastAsia="Times New Roman" w:cs="Times New Roman"/>
          <w:color w:val="000000"/>
          <w:kern w:val="3"/>
          <w:lang w:bidi="ar-SA"/>
        </w:rPr>
        <w:t>Овај Уговор ступа на снагу даном потписивања обе уговорне стране</w:t>
      </w:r>
      <w:r w:rsidRPr="009B298F">
        <w:rPr>
          <w:rFonts w:eastAsia="Times New Roman" w:cs="Times New Roman"/>
          <w:color w:val="000000"/>
          <w:kern w:val="3"/>
          <w:lang w:val="sr-Cyrl-RS" w:bidi="ar-SA"/>
        </w:rPr>
        <w:t>.</w:t>
      </w:r>
      <w:r w:rsidRPr="009B298F">
        <w:rPr>
          <w:rFonts w:ascii="Calibri" w:eastAsia="Times New Roman" w:hAnsi="Calibri" w:cs="Yu C Helvetica"/>
          <w:i/>
          <w:kern w:val="3"/>
          <w:lang w:val="sr-Cyrl-RS" w:bidi="ar-SA"/>
        </w:rPr>
        <w:t xml:space="preserve"> </w:t>
      </w:r>
      <w:r w:rsidRPr="009B298F">
        <w:rPr>
          <w:rFonts w:eastAsia="Times New Roman" w:cs="Times New Roman"/>
          <w:color w:val="000000"/>
          <w:kern w:val="3"/>
          <w:lang w:bidi="ar-SA"/>
        </w:rPr>
        <w:t>Уговорне стране потврђују да су Уговор пре потписивања прочитале, разумеле, да је њихова воља верно унета у текст овог Уговора и да исти у знак сагласности воља потписују.</w:t>
      </w:r>
    </w:p>
    <w:p w14:paraId="03873E6F" w14:textId="77777777" w:rsidR="009B298F" w:rsidRPr="009B298F" w:rsidRDefault="009B298F" w:rsidP="009B298F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9B298F">
        <w:rPr>
          <w:rFonts w:eastAsia="Times New Roman" w:cs="Times New Roman"/>
          <w:kern w:val="0"/>
          <w:lang w:val="sr-Cyrl-CS" w:eastAsia="en-US" w:bidi="ar-SA"/>
        </w:rPr>
        <w:tab/>
        <w:t>Уговор се закључује на одређено време до испоруке добара, наведеног у обрасцу понуде, а најкасније до 31.12.2022.године.</w:t>
      </w:r>
    </w:p>
    <w:p w14:paraId="7672D14F" w14:textId="77777777" w:rsidR="009B298F" w:rsidRPr="009B298F" w:rsidRDefault="009B298F" w:rsidP="009B298F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9B298F">
        <w:rPr>
          <w:rFonts w:eastAsia="Times New Roman" w:cs="Times New Roman"/>
          <w:kern w:val="0"/>
          <w:lang w:val="sr-Cyrl-CS" w:eastAsia="en-US" w:bidi="ar-SA"/>
        </w:rPr>
        <w:tab/>
        <w:t>Стручни надзор над испоруком предметних добара из набавке из члана 1. овог Уговора, вршиће овлашћено лице Наручиоца.</w:t>
      </w:r>
    </w:p>
    <w:p w14:paraId="2DD4AB40" w14:textId="77777777" w:rsidR="009B298F" w:rsidRPr="009B298F" w:rsidRDefault="009B298F" w:rsidP="009B298F">
      <w:pPr>
        <w:widowControl/>
        <w:autoSpaceDN w:val="0"/>
        <w:jc w:val="center"/>
        <w:textAlignment w:val="baseline"/>
        <w:rPr>
          <w:rFonts w:eastAsia="Times New Roman" w:cs="Times New Roman"/>
          <w:b/>
          <w:bCs/>
          <w:color w:val="000000"/>
          <w:spacing w:val="-9"/>
          <w:kern w:val="3"/>
          <w:lang w:bidi="ar-SA"/>
        </w:rPr>
      </w:pPr>
      <w:r w:rsidRPr="009B298F">
        <w:rPr>
          <w:rFonts w:eastAsia="Times New Roman" w:cs="Times New Roman"/>
          <w:b/>
          <w:bCs/>
          <w:color w:val="000000"/>
          <w:spacing w:val="-9"/>
          <w:kern w:val="3"/>
          <w:lang w:bidi="ar-SA"/>
        </w:rPr>
        <w:t xml:space="preserve">Члан  </w:t>
      </w:r>
      <w:r w:rsidRPr="009B298F">
        <w:rPr>
          <w:rFonts w:eastAsia="Times New Roman" w:cs="Times New Roman"/>
          <w:b/>
          <w:bCs/>
          <w:color w:val="000000"/>
          <w:spacing w:val="-9"/>
          <w:kern w:val="3"/>
          <w:lang w:val="sr-Cyrl-RS" w:bidi="ar-SA"/>
        </w:rPr>
        <w:t>9</w:t>
      </w:r>
      <w:r w:rsidRPr="009B298F">
        <w:rPr>
          <w:rFonts w:eastAsia="Times New Roman" w:cs="Times New Roman"/>
          <w:b/>
          <w:bCs/>
          <w:color w:val="000000"/>
          <w:spacing w:val="-9"/>
          <w:kern w:val="3"/>
          <w:lang w:bidi="ar-SA"/>
        </w:rPr>
        <w:t>.</w:t>
      </w:r>
    </w:p>
    <w:p w14:paraId="52BA9149" w14:textId="77777777" w:rsidR="009B298F" w:rsidRPr="009B298F" w:rsidRDefault="009B298F" w:rsidP="009B298F">
      <w:pPr>
        <w:tabs>
          <w:tab w:val="left" w:pos="90"/>
        </w:tabs>
        <w:autoSpaceDN w:val="0"/>
        <w:spacing w:before="104"/>
        <w:jc w:val="both"/>
        <w:textAlignment w:val="baseline"/>
        <w:rPr>
          <w:rFonts w:eastAsia="Times New Roman" w:cs="Times New Roman"/>
          <w:b/>
          <w:bCs/>
          <w:color w:val="FF0000"/>
          <w:spacing w:val="-9"/>
          <w:kern w:val="3"/>
          <w:lang w:bidi="ar-SA"/>
        </w:rPr>
      </w:pPr>
      <w:r w:rsidRPr="009B298F">
        <w:rPr>
          <w:rFonts w:eastAsia="Times New Roman" w:cs="Times New Roman"/>
          <w:color w:val="000000"/>
          <w:kern w:val="3"/>
          <w:lang w:bidi="ar-SA"/>
        </w:rPr>
        <w:t xml:space="preserve">            </w:t>
      </w:r>
      <w:r w:rsidRPr="009B298F">
        <w:rPr>
          <w:rFonts w:eastAsia="Times New Roman" w:cs="Times New Roman"/>
          <w:color w:val="000000"/>
          <w:kern w:val="3"/>
          <w:lang w:val="ru-RU" w:bidi="ar-SA"/>
        </w:rPr>
        <w:t xml:space="preserve">За све што није регулисано овим Уговором, примењиваће се </w:t>
      </w:r>
      <w:r w:rsidRPr="009B298F">
        <w:rPr>
          <w:rFonts w:eastAsia="Times New Roman" w:cs="Times New Roman"/>
          <w:kern w:val="3"/>
          <w:lang w:val="ru-RU" w:bidi="ar-SA"/>
        </w:rPr>
        <w:t xml:space="preserve">одредбе </w:t>
      </w:r>
      <w:r w:rsidRPr="009B298F">
        <w:rPr>
          <w:rFonts w:eastAsia="Times New Roman" w:cs="Times New Roman"/>
          <w:color w:val="000000"/>
          <w:kern w:val="3"/>
          <w:lang w:val="ru-RU" w:bidi="ar-SA"/>
        </w:rPr>
        <w:t>Закона о облигационим односима.</w:t>
      </w:r>
      <w:r w:rsidRPr="009B298F">
        <w:rPr>
          <w:rFonts w:eastAsia="Times New Roman" w:cs="Times New Roman"/>
          <w:b/>
          <w:bCs/>
          <w:color w:val="FF0000"/>
          <w:spacing w:val="-9"/>
          <w:kern w:val="3"/>
          <w:lang w:bidi="ar-SA"/>
        </w:rPr>
        <w:t xml:space="preserve"> </w:t>
      </w:r>
    </w:p>
    <w:p w14:paraId="5A6491F5" w14:textId="77777777" w:rsidR="009B298F" w:rsidRPr="009B298F" w:rsidRDefault="009B298F" w:rsidP="009B298F">
      <w:pPr>
        <w:widowControl/>
        <w:autoSpaceDN w:val="0"/>
        <w:jc w:val="center"/>
        <w:textAlignment w:val="baseline"/>
        <w:rPr>
          <w:rFonts w:eastAsia="Times New Roman" w:cs="Times New Roman"/>
          <w:b/>
          <w:bCs/>
          <w:color w:val="000000"/>
          <w:spacing w:val="-9"/>
          <w:kern w:val="3"/>
          <w:lang w:bidi="ar-SA"/>
        </w:rPr>
      </w:pPr>
      <w:r w:rsidRPr="009B298F">
        <w:rPr>
          <w:rFonts w:eastAsia="Times New Roman" w:cs="Times New Roman"/>
          <w:b/>
          <w:bCs/>
          <w:color w:val="000000"/>
          <w:spacing w:val="-9"/>
          <w:kern w:val="3"/>
          <w:lang w:bidi="ar-SA"/>
        </w:rPr>
        <w:t xml:space="preserve">Члан  </w:t>
      </w:r>
      <w:r w:rsidRPr="009B298F">
        <w:rPr>
          <w:rFonts w:eastAsia="Times New Roman" w:cs="Times New Roman"/>
          <w:b/>
          <w:bCs/>
          <w:color w:val="000000"/>
          <w:spacing w:val="-9"/>
          <w:kern w:val="3"/>
          <w:lang w:val="sr-Cyrl-RS" w:bidi="ar-SA"/>
        </w:rPr>
        <w:t>10</w:t>
      </w:r>
      <w:r w:rsidRPr="009B298F">
        <w:rPr>
          <w:rFonts w:eastAsia="Times New Roman" w:cs="Times New Roman"/>
          <w:b/>
          <w:bCs/>
          <w:color w:val="000000"/>
          <w:spacing w:val="-9"/>
          <w:kern w:val="3"/>
          <w:lang w:bidi="ar-SA"/>
        </w:rPr>
        <w:t>.</w:t>
      </w:r>
    </w:p>
    <w:p w14:paraId="5F40482E" w14:textId="77777777" w:rsidR="009B298F" w:rsidRPr="009B298F" w:rsidRDefault="009B298F" w:rsidP="009B298F">
      <w:pPr>
        <w:widowControl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bidi="ar-SA"/>
        </w:rPr>
      </w:pPr>
      <w:r w:rsidRPr="009B298F">
        <w:rPr>
          <w:rFonts w:eastAsia="Times New Roman" w:cs="Times New Roman"/>
          <w:color w:val="000000"/>
          <w:kern w:val="3"/>
          <w:lang w:bidi="ar-SA"/>
        </w:rPr>
        <w:t xml:space="preserve">            Уговорне стране су сагласне да ће евентуалне спорове или неспоразуме који би могли да настану по овом Уговору решити споразумно, а у случају изостанка споразумног решења спор ће решити надлежни суд у Сремској Митровици.</w:t>
      </w:r>
    </w:p>
    <w:p w14:paraId="401E074B" w14:textId="77777777" w:rsidR="009B298F" w:rsidRPr="009B298F" w:rsidRDefault="009B298F" w:rsidP="009B298F">
      <w:pPr>
        <w:widowControl/>
        <w:autoSpaceDN w:val="0"/>
        <w:textAlignment w:val="baseline"/>
        <w:rPr>
          <w:rFonts w:eastAsia="Times New Roman" w:cs="Times New Roman"/>
          <w:b/>
          <w:bCs/>
          <w:color w:val="000000"/>
          <w:spacing w:val="-9"/>
          <w:kern w:val="3"/>
          <w:lang w:bidi="ar-SA"/>
        </w:rPr>
      </w:pPr>
    </w:p>
    <w:p w14:paraId="5B0AA861" w14:textId="77777777" w:rsidR="009B298F" w:rsidRPr="009B298F" w:rsidRDefault="009B298F" w:rsidP="009B298F">
      <w:pPr>
        <w:widowControl/>
        <w:autoSpaceDN w:val="0"/>
        <w:jc w:val="center"/>
        <w:textAlignment w:val="baseline"/>
        <w:rPr>
          <w:rFonts w:ascii="Yu C Helvetica" w:eastAsia="Times New Roman" w:hAnsi="Yu C Helvetica" w:cs="Yu C Helvetica"/>
          <w:i/>
          <w:kern w:val="3"/>
          <w:lang w:val="sr-Cyrl-RS" w:bidi="ar-SA"/>
        </w:rPr>
      </w:pPr>
      <w:r w:rsidRPr="009B298F">
        <w:rPr>
          <w:rFonts w:eastAsia="Times New Roman" w:cs="Times New Roman"/>
          <w:b/>
          <w:bCs/>
          <w:color w:val="000000"/>
          <w:spacing w:val="-9"/>
          <w:kern w:val="3"/>
          <w:lang w:bidi="ar-SA"/>
        </w:rPr>
        <w:t xml:space="preserve">Члан  </w:t>
      </w:r>
      <w:r w:rsidRPr="009B298F">
        <w:rPr>
          <w:rFonts w:eastAsia="Times New Roman" w:cs="Times New Roman"/>
          <w:b/>
          <w:bCs/>
          <w:color w:val="000000"/>
          <w:spacing w:val="-9"/>
          <w:kern w:val="3"/>
          <w:lang w:val="sr-Cyrl-RS" w:bidi="ar-SA"/>
        </w:rPr>
        <w:t>11.</w:t>
      </w:r>
    </w:p>
    <w:p w14:paraId="42EA6CCD" w14:textId="77777777" w:rsidR="009B298F" w:rsidRPr="009B298F" w:rsidRDefault="009B298F" w:rsidP="009B298F">
      <w:pPr>
        <w:ind w:firstLine="720"/>
        <w:jc w:val="both"/>
      </w:pPr>
      <w:r w:rsidRPr="009B298F">
        <w:t xml:space="preserve">Овај Уговор је сачињен у 6 (шест) истоветних примерака од којих Наручилац задржава </w:t>
      </w:r>
      <w:r w:rsidRPr="009B298F">
        <w:rPr>
          <w:lang w:val="sr-Cyrl-RS"/>
        </w:rPr>
        <w:t>3</w:t>
      </w:r>
      <w:r w:rsidRPr="009B298F">
        <w:t xml:space="preserve"> (</w:t>
      </w:r>
      <w:r w:rsidRPr="009B298F">
        <w:rPr>
          <w:lang w:val="sr-Cyrl-RS"/>
        </w:rPr>
        <w:t>три</w:t>
      </w:r>
      <w:r w:rsidRPr="009B298F">
        <w:t xml:space="preserve">) примерка </w:t>
      </w:r>
      <w:r w:rsidRPr="009B298F">
        <w:rPr>
          <w:lang w:val="sr-Cyrl-RS"/>
        </w:rPr>
        <w:t xml:space="preserve">и </w:t>
      </w:r>
      <w:r w:rsidRPr="009B298F">
        <w:t xml:space="preserve"> </w:t>
      </w:r>
      <w:r w:rsidRPr="009B298F">
        <w:rPr>
          <w:lang w:val="sr-Cyrl-RS"/>
        </w:rPr>
        <w:t>Добављач</w:t>
      </w:r>
      <w:r w:rsidRPr="009B298F">
        <w:t xml:space="preserve"> </w:t>
      </w:r>
      <w:r w:rsidRPr="009B298F">
        <w:rPr>
          <w:lang w:val="sr-Cyrl-RS"/>
        </w:rPr>
        <w:t>3</w:t>
      </w:r>
      <w:r w:rsidRPr="009B298F">
        <w:t xml:space="preserve"> (</w:t>
      </w:r>
      <w:r w:rsidRPr="009B298F">
        <w:rPr>
          <w:lang w:val="sr-Cyrl-RS"/>
        </w:rPr>
        <w:t>три</w:t>
      </w:r>
      <w:r w:rsidRPr="009B298F">
        <w:t>) примерка.</w:t>
      </w:r>
    </w:p>
    <w:p w14:paraId="0885538F" w14:textId="15FDF14E" w:rsidR="00977B9B" w:rsidRPr="009B298F" w:rsidRDefault="00977B9B" w:rsidP="009B298F">
      <w:pPr>
        <w:pStyle w:val="ListParagraph"/>
        <w:jc w:val="both"/>
        <w:rPr>
          <w:rFonts w:cs="Times New Roman"/>
          <w:b/>
          <w:i/>
          <w:color w:val="000000"/>
          <w:szCs w:val="24"/>
        </w:rPr>
      </w:pPr>
    </w:p>
    <w:p w14:paraId="1469A33F" w14:textId="77777777" w:rsidR="00977B9B" w:rsidRPr="009B298F" w:rsidRDefault="00977B9B" w:rsidP="00F417AC">
      <w:pPr>
        <w:pStyle w:val="Standard"/>
        <w:overflowPunct w:val="0"/>
        <w:autoSpaceDE w:val="0"/>
        <w:ind w:left="709" w:hanging="690"/>
        <w:jc w:val="center"/>
        <w:rPr>
          <w:rFonts w:ascii="Times New Roman" w:hAnsi="Times New Roman" w:cs="Times New Roman"/>
          <w:b/>
          <w:i w:val="0"/>
          <w:color w:val="000000"/>
        </w:rPr>
      </w:pPr>
    </w:p>
    <w:p w14:paraId="71190210" w14:textId="77777777" w:rsidR="00F417AC" w:rsidRPr="009B298F" w:rsidRDefault="00F417AC" w:rsidP="00F417AC">
      <w:pPr>
        <w:jc w:val="both"/>
      </w:pPr>
    </w:p>
    <w:p w14:paraId="1515BA65" w14:textId="77777777" w:rsidR="0028799D" w:rsidRPr="009B298F" w:rsidRDefault="00F417AC" w:rsidP="0028799D">
      <w:pPr>
        <w:jc w:val="both"/>
      </w:pPr>
      <w:r w:rsidRPr="009B298F">
        <w:tab/>
      </w:r>
      <w:r w:rsidR="0028799D" w:rsidRPr="009B298F">
        <w:t xml:space="preserve">ЗА </w:t>
      </w:r>
      <w:r w:rsidR="0028799D" w:rsidRPr="009B298F">
        <w:rPr>
          <w:lang w:val="sr-Latn-RS"/>
        </w:rPr>
        <w:t>ИЗВРШИОЦА</w:t>
      </w:r>
      <w:r w:rsidR="0028799D" w:rsidRPr="009B298F">
        <w:tab/>
      </w:r>
      <w:r w:rsidR="0028799D" w:rsidRPr="009B298F">
        <w:tab/>
      </w:r>
      <w:r w:rsidR="0028799D" w:rsidRPr="009B298F">
        <w:tab/>
      </w:r>
      <w:r w:rsidR="0028799D" w:rsidRPr="009B298F">
        <w:tab/>
      </w:r>
      <w:r w:rsidR="0028799D" w:rsidRPr="009B298F">
        <w:tab/>
      </w:r>
      <w:r w:rsidR="0028799D" w:rsidRPr="009B298F">
        <w:tab/>
      </w:r>
      <w:r w:rsidR="0028799D" w:rsidRPr="009B298F">
        <w:tab/>
        <w:t xml:space="preserve"> ЗА НАРУЧИОЦА</w:t>
      </w:r>
    </w:p>
    <w:p w14:paraId="7D9C805E" w14:textId="77777777" w:rsidR="0028799D" w:rsidRPr="009B298F" w:rsidRDefault="0028799D" w:rsidP="0028799D">
      <w:pPr>
        <w:jc w:val="both"/>
      </w:pPr>
    </w:p>
    <w:p w14:paraId="77F58185" w14:textId="77777777" w:rsidR="0028799D" w:rsidRPr="009B298F" w:rsidRDefault="0028799D" w:rsidP="0028799D">
      <w:pPr>
        <w:jc w:val="both"/>
        <w:rPr>
          <w:rFonts w:eastAsia="Times New Roman" w:cs="Times New Roman"/>
        </w:rPr>
      </w:pPr>
    </w:p>
    <w:p w14:paraId="2076B066" w14:textId="77777777" w:rsidR="0028799D" w:rsidRPr="009B298F" w:rsidRDefault="0028799D" w:rsidP="0028799D">
      <w:pPr>
        <w:jc w:val="both"/>
      </w:pPr>
      <w:r w:rsidRPr="009B298F">
        <w:rPr>
          <w:rFonts w:eastAsia="Times New Roman" w:cs="Times New Roman"/>
        </w:rPr>
        <w:t xml:space="preserve"> </w:t>
      </w:r>
      <w:r w:rsidRPr="009B298F">
        <w:t>___________________________</w:t>
      </w:r>
      <w:r w:rsidRPr="009B298F">
        <w:tab/>
      </w:r>
      <w:r w:rsidRPr="009B298F">
        <w:tab/>
      </w:r>
      <w:r w:rsidRPr="009B298F">
        <w:tab/>
      </w:r>
      <w:r w:rsidRPr="009B298F">
        <w:tab/>
      </w:r>
      <w:r w:rsidRPr="009B298F">
        <w:tab/>
        <w:t>___________________________</w:t>
      </w:r>
    </w:p>
    <w:p w14:paraId="0459EDE2" w14:textId="77777777" w:rsidR="0028799D" w:rsidRPr="009B298F" w:rsidRDefault="0028799D" w:rsidP="0028799D">
      <w:pPr>
        <w:jc w:val="both"/>
      </w:pPr>
      <w:r w:rsidRPr="009B298F">
        <w:tab/>
      </w:r>
      <w:r w:rsidRPr="009B298F">
        <w:tab/>
      </w:r>
      <w:r w:rsidRPr="009B298F">
        <w:tab/>
      </w:r>
      <w:r w:rsidRPr="009B298F">
        <w:tab/>
      </w:r>
      <w:r w:rsidRPr="009B298F">
        <w:tab/>
      </w:r>
      <w:r w:rsidRPr="009B298F">
        <w:tab/>
      </w:r>
      <w:r w:rsidRPr="009B298F">
        <w:tab/>
      </w:r>
      <w:r w:rsidRPr="009B298F">
        <w:tab/>
      </w:r>
      <w:r w:rsidRPr="009B298F">
        <w:tab/>
      </w:r>
      <w:r w:rsidRPr="009B298F">
        <w:tab/>
        <w:t xml:space="preserve">       Начелник</w:t>
      </w:r>
    </w:p>
    <w:p w14:paraId="7594BB9B" w14:textId="5D20DF4D" w:rsidR="00C10917" w:rsidRDefault="0028799D">
      <w:pPr>
        <w:jc w:val="both"/>
      </w:pPr>
      <w:r w:rsidRPr="009B298F">
        <w:tab/>
      </w:r>
      <w:r w:rsidRPr="009B298F">
        <w:tab/>
      </w:r>
      <w:r w:rsidRPr="009B298F">
        <w:tab/>
      </w:r>
      <w:r w:rsidRPr="009B298F">
        <w:tab/>
      </w:r>
      <w:r w:rsidRPr="009B298F">
        <w:tab/>
      </w:r>
      <w:r w:rsidRPr="009B298F">
        <w:tab/>
      </w:r>
      <w:r w:rsidRPr="009B298F">
        <w:tab/>
      </w:r>
      <w:r w:rsidRPr="009B298F">
        <w:tab/>
      </w:r>
      <w:r w:rsidRPr="009B298F">
        <w:tab/>
      </w:r>
      <w:r w:rsidRPr="009B298F">
        <w:tab/>
      </w:r>
      <w:r w:rsidRPr="009B298F">
        <w:rPr>
          <w:lang w:val="sr-Cyrl-RS"/>
        </w:rPr>
        <w:t>Дражен Риђошић</w:t>
      </w:r>
      <w:r w:rsidRPr="009B298F">
        <w:t xml:space="preserve">     </w:t>
      </w:r>
    </w:p>
    <w:p w14:paraId="78C4A60F" w14:textId="2B239811" w:rsidR="00C10917" w:rsidRDefault="00C10917">
      <w:pPr>
        <w:jc w:val="both"/>
      </w:pPr>
    </w:p>
    <w:p w14:paraId="0F8D9F84" w14:textId="472D4E8A" w:rsidR="00C10917" w:rsidRDefault="00C10917">
      <w:pPr>
        <w:jc w:val="both"/>
      </w:pPr>
    </w:p>
    <w:p w14:paraId="664E4CEF" w14:textId="2AD26D8A" w:rsidR="00DE423C" w:rsidRPr="00F56059" w:rsidRDefault="00DE423C" w:rsidP="00F56059">
      <w:pPr>
        <w:pStyle w:val="ListParagraph"/>
        <w:numPr>
          <w:ilvl w:val="0"/>
          <w:numId w:val="21"/>
        </w:numPr>
        <w:shd w:val="clear" w:color="auto" w:fill="BDD6EE"/>
        <w:ind w:left="709" w:hanging="283"/>
        <w:jc w:val="both"/>
        <w:rPr>
          <w:b/>
        </w:rPr>
      </w:pPr>
      <w:r w:rsidRPr="00F56059">
        <w:rPr>
          <w:b/>
        </w:rPr>
        <w:t>Образац за коверту</w:t>
      </w:r>
      <w:r w:rsidR="00C76278" w:rsidRPr="00F56059">
        <w:rPr>
          <w:b/>
        </w:rPr>
        <w:t xml:space="preserve"> ( уколико се шаље поштом или доноси лично на писарницу ГУ) </w:t>
      </w:r>
    </w:p>
    <w:p w14:paraId="64EA5353" w14:textId="77777777" w:rsidR="00DE423C" w:rsidRDefault="00DE423C" w:rsidP="00DE423C">
      <w:pPr>
        <w:jc w:val="both"/>
      </w:pPr>
    </w:p>
    <w:p w14:paraId="78852080" w14:textId="77777777" w:rsidR="00162410" w:rsidRDefault="0016241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5150"/>
      </w:tblGrid>
      <w:tr w:rsidR="002E144F" w14:paraId="42808804" w14:textId="77777777" w:rsidTr="00A341F4">
        <w:trPr>
          <w:trHeight w:val="3278"/>
        </w:trPr>
        <w:tc>
          <w:tcPr>
            <w:tcW w:w="10542" w:type="dxa"/>
            <w:gridSpan w:val="2"/>
            <w:tcBorders>
              <w:bottom w:val="nil"/>
            </w:tcBorders>
            <w:shd w:val="clear" w:color="auto" w:fill="auto"/>
          </w:tcPr>
          <w:p w14:paraId="1E2E1153" w14:textId="77777777" w:rsidR="002E144F" w:rsidRPr="00195146" w:rsidRDefault="002E144F" w:rsidP="00A341F4">
            <w:pPr>
              <w:jc w:val="both"/>
            </w:pPr>
          </w:p>
          <w:p w14:paraId="685B4C48" w14:textId="77777777" w:rsidR="002E144F" w:rsidRPr="00195146" w:rsidRDefault="002E144F" w:rsidP="00A341F4">
            <w:pPr>
              <w:jc w:val="center"/>
              <w:rPr>
                <w:b/>
                <w:sz w:val="32"/>
                <w:szCs w:val="32"/>
              </w:rPr>
            </w:pPr>
            <w:r w:rsidRPr="00195146">
              <w:rPr>
                <w:b/>
                <w:sz w:val="32"/>
                <w:szCs w:val="32"/>
              </w:rPr>
              <w:t>ПОДНОСИЛАЦ</w:t>
            </w:r>
          </w:p>
          <w:p w14:paraId="118A49AA" w14:textId="77777777" w:rsidR="002E144F" w:rsidRPr="00195146" w:rsidRDefault="002E144F" w:rsidP="00A341F4">
            <w:pPr>
              <w:jc w:val="both"/>
            </w:pPr>
          </w:p>
          <w:p w14:paraId="0138BAA1" w14:textId="77777777" w:rsidR="002E144F" w:rsidRPr="00195146" w:rsidRDefault="002E144F" w:rsidP="00A341F4">
            <w:pPr>
              <w:pBdr>
                <w:bottom w:val="single" w:sz="4" w:space="1" w:color="auto"/>
              </w:pBdr>
              <w:jc w:val="both"/>
              <w:rPr>
                <w:b/>
              </w:rPr>
            </w:pPr>
            <w:r w:rsidRPr="00195146">
              <w:rPr>
                <w:b/>
              </w:rPr>
              <w:t>НАЗИВ:</w:t>
            </w:r>
          </w:p>
          <w:p w14:paraId="785C6AFB" w14:textId="77777777" w:rsidR="002E144F" w:rsidRPr="00195146" w:rsidRDefault="002E144F" w:rsidP="00A341F4">
            <w:pPr>
              <w:jc w:val="both"/>
              <w:rPr>
                <w:b/>
              </w:rPr>
            </w:pPr>
          </w:p>
          <w:p w14:paraId="0C811DBE" w14:textId="77777777" w:rsidR="002E144F" w:rsidRPr="00195146" w:rsidRDefault="002E144F" w:rsidP="00A341F4">
            <w:pPr>
              <w:pBdr>
                <w:bottom w:val="single" w:sz="4" w:space="1" w:color="auto"/>
              </w:pBdr>
              <w:jc w:val="both"/>
              <w:rPr>
                <w:b/>
              </w:rPr>
            </w:pPr>
            <w:r w:rsidRPr="00195146">
              <w:rPr>
                <w:b/>
              </w:rPr>
              <w:t>АДРЕСА:</w:t>
            </w:r>
          </w:p>
          <w:p w14:paraId="505EB918" w14:textId="77777777" w:rsidR="002E144F" w:rsidRPr="00195146" w:rsidRDefault="002E144F" w:rsidP="00A341F4">
            <w:pPr>
              <w:jc w:val="both"/>
              <w:rPr>
                <w:b/>
              </w:rPr>
            </w:pPr>
          </w:p>
          <w:p w14:paraId="5CEFBAF6" w14:textId="77777777" w:rsidR="002E144F" w:rsidRPr="00195146" w:rsidRDefault="002E144F" w:rsidP="00A341F4">
            <w:pPr>
              <w:pBdr>
                <w:bottom w:val="single" w:sz="4" w:space="1" w:color="auto"/>
              </w:pBdr>
              <w:jc w:val="both"/>
              <w:rPr>
                <w:b/>
              </w:rPr>
            </w:pPr>
            <w:r w:rsidRPr="00195146">
              <w:rPr>
                <w:b/>
              </w:rPr>
              <w:t>ТЕЛЕФОН:</w:t>
            </w:r>
          </w:p>
          <w:p w14:paraId="73E4691F" w14:textId="77777777" w:rsidR="002E144F" w:rsidRPr="00195146" w:rsidRDefault="002E144F" w:rsidP="00A341F4">
            <w:pPr>
              <w:jc w:val="both"/>
              <w:rPr>
                <w:b/>
              </w:rPr>
            </w:pPr>
          </w:p>
          <w:p w14:paraId="1CA1D0D6" w14:textId="77777777" w:rsidR="002E144F" w:rsidRPr="00195146" w:rsidRDefault="002E144F" w:rsidP="00A341F4">
            <w:pPr>
              <w:pBdr>
                <w:bottom w:val="single" w:sz="4" w:space="1" w:color="auto"/>
              </w:pBdr>
              <w:jc w:val="both"/>
              <w:rPr>
                <w:b/>
              </w:rPr>
            </w:pPr>
            <w:r w:rsidRPr="00195146">
              <w:rPr>
                <w:b/>
              </w:rPr>
              <w:t>КОНТАКТ ОСОБА:</w:t>
            </w:r>
          </w:p>
          <w:p w14:paraId="06D55DEA" w14:textId="77777777" w:rsidR="002E144F" w:rsidRPr="00195146" w:rsidRDefault="002E144F" w:rsidP="00A341F4"/>
        </w:tc>
      </w:tr>
      <w:tr w:rsidR="002E144F" w14:paraId="1CBA6568" w14:textId="77777777" w:rsidTr="00A341F4">
        <w:tc>
          <w:tcPr>
            <w:tcW w:w="10542" w:type="dxa"/>
            <w:gridSpan w:val="2"/>
            <w:tcBorders>
              <w:top w:val="nil"/>
            </w:tcBorders>
            <w:shd w:val="clear" w:color="auto" w:fill="auto"/>
          </w:tcPr>
          <w:p w14:paraId="57EEC929" w14:textId="77777777" w:rsidR="002E144F" w:rsidRPr="00195146" w:rsidRDefault="002E144F" w:rsidP="00A341F4">
            <w:pPr>
              <w:jc w:val="center"/>
              <w:rPr>
                <w:b/>
                <w:sz w:val="32"/>
                <w:szCs w:val="32"/>
              </w:rPr>
            </w:pPr>
            <w:r w:rsidRPr="00195146">
              <w:rPr>
                <w:b/>
                <w:sz w:val="32"/>
                <w:szCs w:val="32"/>
              </w:rPr>
              <w:t>ПРИМАЛАЦ</w:t>
            </w:r>
          </w:p>
          <w:p w14:paraId="7EA7FD36" w14:textId="77777777" w:rsidR="002E144F" w:rsidRPr="00195146" w:rsidRDefault="002E144F" w:rsidP="00A341F4">
            <w:pPr>
              <w:jc w:val="both"/>
            </w:pPr>
          </w:p>
          <w:p w14:paraId="0DAA0039" w14:textId="77777777" w:rsidR="002E144F" w:rsidRDefault="002E144F" w:rsidP="00A34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ГРАД СРЕМСКА МИТРОВИЦА</w:t>
            </w:r>
          </w:p>
          <w:p w14:paraId="4DD74B12" w14:textId="77777777" w:rsidR="002E144F" w:rsidRPr="00F81933" w:rsidRDefault="002E144F" w:rsidP="00A341F4">
            <w:pPr>
              <w:jc w:val="center"/>
              <w:rPr>
                <w:b/>
                <w:sz w:val="28"/>
                <w:szCs w:val="28"/>
              </w:rPr>
            </w:pPr>
          </w:p>
          <w:p w14:paraId="5767CC80" w14:textId="77777777" w:rsidR="002E144F" w:rsidRPr="00222FF0" w:rsidRDefault="002E144F" w:rsidP="00A341F4">
            <w:pPr>
              <w:shd w:val="clear" w:color="auto" w:fill="BDD6EE"/>
              <w:jc w:val="center"/>
              <w:rPr>
                <w:b/>
                <w:sz w:val="28"/>
                <w:szCs w:val="28"/>
                <w:lang w:val="sr-Cyrl-RS"/>
              </w:rPr>
            </w:pPr>
            <w:r w:rsidRPr="00195146">
              <w:rPr>
                <w:b/>
                <w:sz w:val="28"/>
                <w:szCs w:val="28"/>
              </w:rPr>
              <w:t xml:space="preserve">ГРАДСКА УПРАВА ЗА </w:t>
            </w:r>
            <w:r>
              <w:rPr>
                <w:b/>
                <w:sz w:val="28"/>
                <w:szCs w:val="28"/>
                <w:lang w:val="sr-Cyrl-RS"/>
              </w:rPr>
              <w:t>СОЦИЈАЛНУ ЗАШТИТУ И ЗАШТИТУ ЖИВОТНЕ СРЕДИНЕ</w:t>
            </w:r>
          </w:p>
          <w:p w14:paraId="441D37F8" w14:textId="77777777" w:rsidR="002E144F" w:rsidRPr="00195146" w:rsidRDefault="002E144F" w:rsidP="00A341F4">
            <w:pPr>
              <w:jc w:val="center"/>
              <w:rPr>
                <w:b/>
              </w:rPr>
            </w:pPr>
          </w:p>
          <w:p w14:paraId="2FF90D65" w14:textId="77777777" w:rsidR="002E144F" w:rsidRPr="00195146" w:rsidRDefault="002E144F" w:rsidP="00A341F4">
            <w:pPr>
              <w:jc w:val="center"/>
              <w:rPr>
                <w:b/>
              </w:rPr>
            </w:pPr>
            <w:r w:rsidRPr="00195146">
              <w:rPr>
                <w:b/>
              </w:rPr>
              <w:t>Светог Димитрија бр.13</w:t>
            </w:r>
          </w:p>
          <w:p w14:paraId="0083AF8A" w14:textId="77777777" w:rsidR="002E144F" w:rsidRPr="00195146" w:rsidRDefault="002E144F" w:rsidP="00A341F4">
            <w:pPr>
              <w:jc w:val="center"/>
              <w:rPr>
                <w:b/>
              </w:rPr>
            </w:pPr>
            <w:r w:rsidRPr="00195146">
              <w:rPr>
                <w:b/>
              </w:rPr>
              <w:t>Сремска Митровица</w:t>
            </w:r>
          </w:p>
          <w:p w14:paraId="56F1FE6C" w14:textId="77777777" w:rsidR="002E144F" w:rsidRPr="00195146" w:rsidRDefault="002E144F" w:rsidP="00A341F4">
            <w:pPr>
              <w:jc w:val="both"/>
            </w:pPr>
          </w:p>
        </w:tc>
      </w:tr>
      <w:tr w:rsidR="002E144F" w14:paraId="13C8E5E6" w14:textId="77777777" w:rsidTr="00A341F4">
        <w:tc>
          <w:tcPr>
            <w:tcW w:w="10542" w:type="dxa"/>
            <w:gridSpan w:val="2"/>
            <w:shd w:val="clear" w:color="auto" w:fill="auto"/>
          </w:tcPr>
          <w:p w14:paraId="35D10280" w14:textId="77777777" w:rsidR="002E144F" w:rsidRDefault="002E144F" w:rsidP="00A341F4">
            <w:pPr>
              <w:jc w:val="both"/>
            </w:pPr>
          </w:p>
          <w:p w14:paraId="2E59B96D" w14:textId="77777777" w:rsidR="002E144F" w:rsidRPr="00195146" w:rsidRDefault="002E144F" w:rsidP="00A341F4">
            <w:pPr>
              <w:shd w:val="clear" w:color="auto" w:fill="BDD6EE"/>
              <w:jc w:val="center"/>
              <w:rPr>
                <w:b/>
                <w:sz w:val="72"/>
                <w:szCs w:val="72"/>
              </w:rPr>
            </w:pPr>
            <w:r w:rsidRPr="00195146">
              <w:rPr>
                <w:b/>
                <w:sz w:val="72"/>
                <w:szCs w:val="72"/>
              </w:rPr>
              <w:t>П О Н У Д А</w:t>
            </w:r>
          </w:p>
          <w:p w14:paraId="432B44AB" w14:textId="77777777" w:rsidR="002E144F" w:rsidRDefault="002E144F" w:rsidP="00A341F4">
            <w:pPr>
              <w:jc w:val="both"/>
            </w:pPr>
          </w:p>
          <w:p w14:paraId="6DF62531" w14:textId="7F4AD706" w:rsidR="002E144F" w:rsidRPr="00D727A9" w:rsidRDefault="002E144F" w:rsidP="00A341F4">
            <w:pPr>
              <w:jc w:val="center"/>
              <w:rPr>
                <w:b/>
                <w:lang w:val="sr-Latn-RS"/>
              </w:rPr>
            </w:pPr>
            <w:r w:rsidRPr="00195146">
              <w:rPr>
                <w:b/>
              </w:rPr>
              <w:t>ЗА НАБАВКУ бр</w:t>
            </w:r>
            <w:r>
              <w:rPr>
                <w:b/>
              </w:rPr>
              <w:t>. 2</w:t>
            </w:r>
            <w:r w:rsidR="000341BA">
              <w:rPr>
                <w:b/>
              </w:rPr>
              <w:t>4</w:t>
            </w:r>
            <w:r>
              <w:rPr>
                <w:b/>
                <w:lang w:val="sr-Cyrl-RS"/>
              </w:rPr>
              <w:t>/202</w:t>
            </w:r>
            <w:r>
              <w:rPr>
                <w:b/>
                <w:lang w:val="sr-Latn-RS"/>
              </w:rPr>
              <w:t>2</w:t>
            </w:r>
          </w:p>
          <w:p w14:paraId="16FDB72C" w14:textId="77777777" w:rsidR="002E144F" w:rsidRDefault="002E144F" w:rsidP="00A341F4">
            <w:pPr>
              <w:jc w:val="both"/>
            </w:pPr>
          </w:p>
          <w:p w14:paraId="1E68DBE4" w14:textId="7BEEFE48" w:rsidR="002E144F" w:rsidRPr="00D727A9" w:rsidRDefault="00474C7F" w:rsidP="00A341F4">
            <w:pPr>
              <w:jc w:val="center"/>
              <w:rPr>
                <w:b/>
                <w:sz w:val="48"/>
                <w:szCs w:val="48"/>
                <w:lang w:val="sr-Cyrl-RS"/>
              </w:rPr>
            </w:pPr>
            <w:bookmarkStart w:id="7" w:name="_Hlk110424660"/>
            <w:r>
              <w:rPr>
                <w:b/>
                <w:sz w:val="48"/>
                <w:szCs w:val="48"/>
                <w:lang w:val="sr-Cyrl-RS"/>
              </w:rPr>
              <w:t>НАБАВКА ОГРЕВНОГ ДРВЕТА</w:t>
            </w:r>
          </w:p>
          <w:bookmarkEnd w:id="7"/>
          <w:p w14:paraId="37C8898D" w14:textId="77777777" w:rsidR="002E144F" w:rsidRPr="006A0061" w:rsidRDefault="002E144F" w:rsidP="00A341F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A0061">
              <w:rPr>
                <w:b/>
                <w:color w:val="FF0000"/>
                <w:sz w:val="48"/>
                <w:szCs w:val="48"/>
              </w:rPr>
              <w:t>НЕ ОТВАРАТИ!</w:t>
            </w:r>
          </w:p>
          <w:p w14:paraId="2351CA41" w14:textId="77777777" w:rsidR="002E144F" w:rsidRDefault="002E144F" w:rsidP="00A341F4">
            <w:pPr>
              <w:jc w:val="both"/>
            </w:pPr>
          </w:p>
        </w:tc>
      </w:tr>
      <w:tr w:rsidR="002E144F" w14:paraId="34477D43" w14:textId="77777777" w:rsidTr="00A341F4">
        <w:tc>
          <w:tcPr>
            <w:tcW w:w="5271" w:type="dxa"/>
            <w:shd w:val="clear" w:color="auto" w:fill="auto"/>
          </w:tcPr>
          <w:p w14:paraId="1D286A92" w14:textId="77777777" w:rsidR="002E144F" w:rsidRDefault="002E144F" w:rsidP="00A341F4">
            <w:pPr>
              <w:jc w:val="both"/>
              <w:rPr>
                <w:b/>
              </w:rPr>
            </w:pPr>
          </w:p>
          <w:p w14:paraId="328D177D" w14:textId="77777777" w:rsidR="002E144F" w:rsidRPr="00195146" w:rsidRDefault="002E144F" w:rsidP="00A341F4">
            <w:pPr>
              <w:jc w:val="both"/>
            </w:pPr>
            <w:r w:rsidRPr="00195146">
              <w:rPr>
                <w:b/>
              </w:rPr>
              <w:t>Датум подношења:</w:t>
            </w:r>
            <w:r w:rsidRPr="00195146">
              <w:t xml:space="preserve"> ___/___.20</w:t>
            </w:r>
            <w:r>
              <w:rPr>
                <w:lang w:val="sr-Cyrl-RS"/>
              </w:rPr>
              <w:t>22</w:t>
            </w:r>
            <w:r w:rsidRPr="00195146">
              <w:t>.године</w:t>
            </w:r>
          </w:p>
          <w:p w14:paraId="69CAF5F1" w14:textId="77777777" w:rsidR="002E144F" w:rsidRPr="00195146" w:rsidRDefault="002E144F" w:rsidP="00A341F4">
            <w:pPr>
              <w:jc w:val="both"/>
            </w:pPr>
          </w:p>
          <w:p w14:paraId="2A4A0F18" w14:textId="77777777" w:rsidR="002E144F" w:rsidRPr="00195146" w:rsidRDefault="002E144F" w:rsidP="00A341F4">
            <w:pPr>
              <w:jc w:val="both"/>
            </w:pPr>
            <w:r w:rsidRPr="00195146">
              <w:rPr>
                <w:b/>
              </w:rPr>
              <w:t>Сат подношења:</w:t>
            </w:r>
            <w:r w:rsidRPr="00195146">
              <w:t xml:space="preserve"> ___ : ___ часова.</w:t>
            </w:r>
          </w:p>
          <w:p w14:paraId="7631DED0" w14:textId="77777777" w:rsidR="002E144F" w:rsidRPr="00195146" w:rsidRDefault="002E144F" w:rsidP="00A341F4">
            <w:pPr>
              <w:jc w:val="both"/>
            </w:pPr>
          </w:p>
          <w:p w14:paraId="723DBC42" w14:textId="1ABC0925" w:rsidR="002E144F" w:rsidRPr="002E144F" w:rsidRDefault="002E144F" w:rsidP="00A341F4">
            <w:pPr>
              <w:jc w:val="both"/>
              <w:rPr>
                <w:lang w:val="sr-Cyrl-RS"/>
              </w:rPr>
            </w:pPr>
            <w:r>
              <w:t xml:space="preserve">Деловодни број: </w:t>
            </w:r>
            <w:r w:rsidRPr="00E156E3">
              <w:rPr>
                <w:sz w:val="22"/>
                <w:szCs w:val="22"/>
              </w:rPr>
              <w:t>404-</w:t>
            </w:r>
            <w:r>
              <w:rPr>
                <w:sz w:val="22"/>
                <w:szCs w:val="22"/>
                <w:lang w:val="sr-Cyrl-RS"/>
              </w:rPr>
              <w:t>319/2022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RS"/>
              </w:rPr>
              <w:t>X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Cyrl-RS"/>
              </w:rPr>
              <w:t>2</w:t>
            </w:r>
          </w:p>
          <w:p w14:paraId="456C22FE" w14:textId="77777777" w:rsidR="002E144F" w:rsidRDefault="002E144F" w:rsidP="00A341F4">
            <w:pPr>
              <w:jc w:val="both"/>
            </w:pPr>
          </w:p>
          <w:p w14:paraId="60873D38" w14:textId="77777777" w:rsidR="002E144F" w:rsidRPr="006A0061" w:rsidRDefault="002E144F" w:rsidP="00A341F4">
            <w:pPr>
              <w:jc w:val="both"/>
            </w:pPr>
            <w:r>
              <w:t>(попуњава писарница)</w:t>
            </w:r>
          </w:p>
        </w:tc>
        <w:tc>
          <w:tcPr>
            <w:tcW w:w="5271" w:type="dxa"/>
            <w:shd w:val="clear" w:color="auto" w:fill="auto"/>
          </w:tcPr>
          <w:p w14:paraId="3F446A1B" w14:textId="77777777" w:rsidR="002E144F" w:rsidRDefault="002E144F" w:rsidP="00A341F4">
            <w:pPr>
              <w:jc w:val="both"/>
            </w:pPr>
          </w:p>
          <w:p w14:paraId="3EA762B4" w14:textId="77777777" w:rsidR="002E144F" w:rsidRPr="00195146" w:rsidRDefault="002E144F" w:rsidP="00A341F4">
            <w:pPr>
              <w:jc w:val="both"/>
            </w:pPr>
            <w:r>
              <w:t xml:space="preserve"> Редни број подношења: _______</w:t>
            </w:r>
          </w:p>
          <w:p w14:paraId="36826583" w14:textId="77777777" w:rsidR="002E144F" w:rsidRPr="00195146" w:rsidRDefault="002E144F" w:rsidP="00A341F4">
            <w:pPr>
              <w:jc w:val="both"/>
            </w:pPr>
          </w:p>
          <w:p w14:paraId="437D2F6D" w14:textId="77777777" w:rsidR="002E144F" w:rsidRPr="00195146" w:rsidRDefault="002E144F" w:rsidP="00A341F4">
            <w:pPr>
              <w:jc w:val="both"/>
            </w:pPr>
          </w:p>
          <w:p w14:paraId="34914476" w14:textId="77777777" w:rsidR="002E144F" w:rsidRPr="00195146" w:rsidRDefault="002E144F" w:rsidP="00A341F4">
            <w:pPr>
              <w:jc w:val="both"/>
            </w:pPr>
          </w:p>
          <w:p w14:paraId="43FC30DE" w14:textId="77777777" w:rsidR="002E144F" w:rsidRDefault="002E144F" w:rsidP="00A341F4">
            <w:pPr>
              <w:jc w:val="both"/>
            </w:pPr>
          </w:p>
          <w:p w14:paraId="3CEB91DC" w14:textId="77777777" w:rsidR="002E144F" w:rsidRPr="00195146" w:rsidRDefault="002E144F" w:rsidP="00A341F4">
            <w:pPr>
              <w:jc w:val="both"/>
            </w:pPr>
            <w:r>
              <w:t xml:space="preserve"> (попуњава писарница)</w:t>
            </w:r>
          </w:p>
        </w:tc>
      </w:tr>
    </w:tbl>
    <w:p w14:paraId="359D5319" w14:textId="77777777" w:rsidR="002E144F" w:rsidRDefault="002E144F" w:rsidP="002E144F">
      <w:pPr>
        <w:jc w:val="both"/>
        <w:rPr>
          <w:b/>
          <w:sz w:val="28"/>
          <w:szCs w:val="28"/>
        </w:rPr>
      </w:pPr>
    </w:p>
    <w:p w14:paraId="263CBD2C" w14:textId="77777777" w:rsidR="00162410" w:rsidRDefault="00162410">
      <w:pPr>
        <w:jc w:val="both"/>
        <w:rPr>
          <w:b/>
          <w:sz w:val="28"/>
          <w:szCs w:val="28"/>
        </w:rPr>
      </w:pPr>
    </w:p>
    <w:sectPr w:rsidR="00162410" w:rsidSect="00295AB7">
      <w:pgSz w:w="11906" w:h="16838"/>
      <w:pgMar w:top="709" w:right="768" w:bottom="1124" w:left="802" w:header="708" w:footer="5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986EB" w14:textId="77777777" w:rsidR="008902F4" w:rsidRDefault="008902F4">
      <w:r>
        <w:separator/>
      </w:r>
    </w:p>
  </w:endnote>
  <w:endnote w:type="continuationSeparator" w:id="0">
    <w:p w14:paraId="6C9D8216" w14:textId="77777777" w:rsidR="008902F4" w:rsidRDefault="0089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C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2C74A" w14:textId="77777777" w:rsidR="00311535" w:rsidRDefault="00311535">
    <w:pPr>
      <w:pStyle w:val="Footer"/>
      <w:jc w:val="right"/>
    </w:pPr>
  </w:p>
  <w:p w14:paraId="16C41F54" w14:textId="416AF22A" w:rsidR="00311535" w:rsidRPr="000315D9" w:rsidRDefault="00311535" w:rsidP="000315D9">
    <w:pPr>
      <w:pStyle w:val="Footer"/>
      <w:jc w:val="center"/>
      <w:rPr>
        <w:sz w:val="22"/>
        <w:szCs w:val="22"/>
      </w:rPr>
    </w:pPr>
    <w:r w:rsidRPr="000315D9">
      <w:rPr>
        <w:noProof/>
        <w:sz w:val="22"/>
        <w:szCs w:val="22"/>
      </w:rPr>
      <w:fldChar w:fldCharType="begin"/>
    </w:r>
    <w:r w:rsidRPr="000315D9">
      <w:rPr>
        <w:noProof/>
        <w:sz w:val="22"/>
        <w:szCs w:val="22"/>
      </w:rPr>
      <w:instrText xml:space="preserve"> PAGE </w:instrText>
    </w:r>
    <w:r w:rsidRPr="000315D9">
      <w:rPr>
        <w:noProof/>
        <w:sz w:val="22"/>
        <w:szCs w:val="22"/>
      </w:rPr>
      <w:fldChar w:fldCharType="separate"/>
    </w:r>
    <w:r w:rsidR="00BA08B5">
      <w:rPr>
        <w:noProof/>
        <w:sz w:val="22"/>
        <w:szCs w:val="22"/>
      </w:rPr>
      <w:t>1</w:t>
    </w:r>
    <w:r w:rsidRPr="000315D9">
      <w:rPr>
        <w:noProof/>
        <w:sz w:val="22"/>
        <w:szCs w:val="22"/>
      </w:rPr>
      <w:fldChar w:fldCharType="end"/>
    </w:r>
    <w:r w:rsidRPr="000315D9">
      <w:rPr>
        <w:rFonts w:eastAsia="Times New Roman" w:cs="Times New Roman"/>
        <w:sz w:val="22"/>
        <w:szCs w:val="22"/>
      </w:rPr>
      <w:t xml:space="preserve"> </w:t>
    </w:r>
    <w:r w:rsidRPr="000315D9">
      <w:rPr>
        <w:sz w:val="22"/>
        <w:szCs w:val="22"/>
      </w:rPr>
      <w:t xml:space="preserve">од </w:t>
    </w:r>
    <w:r w:rsidRPr="000315D9">
      <w:rPr>
        <w:noProof/>
        <w:sz w:val="22"/>
        <w:szCs w:val="22"/>
      </w:rPr>
      <w:fldChar w:fldCharType="begin"/>
    </w:r>
    <w:r w:rsidRPr="000315D9">
      <w:rPr>
        <w:noProof/>
        <w:sz w:val="22"/>
        <w:szCs w:val="22"/>
      </w:rPr>
      <w:instrText xml:space="preserve"> NUMPAGES \* ARABIC </w:instrText>
    </w:r>
    <w:r w:rsidRPr="000315D9">
      <w:rPr>
        <w:noProof/>
        <w:sz w:val="22"/>
        <w:szCs w:val="22"/>
      </w:rPr>
      <w:fldChar w:fldCharType="separate"/>
    </w:r>
    <w:r w:rsidR="00BA08B5">
      <w:rPr>
        <w:noProof/>
        <w:sz w:val="22"/>
        <w:szCs w:val="22"/>
      </w:rPr>
      <w:t>8</w:t>
    </w:r>
    <w:r w:rsidRPr="000315D9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61A67" w14:textId="77777777" w:rsidR="008902F4" w:rsidRDefault="008902F4">
      <w:r>
        <w:separator/>
      </w:r>
    </w:p>
  </w:footnote>
  <w:footnote w:type="continuationSeparator" w:id="0">
    <w:p w14:paraId="36978C31" w14:textId="77777777" w:rsidR="008902F4" w:rsidRDefault="0089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EFA55BA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9FEEEDA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211"/>
        </w:tabs>
        <w:ind w:left="1211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)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45" w15:restartNumberingAfterBreak="0">
    <w:nsid w:val="0000002F"/>
    <w:multiLevelType w:val="multilevel"/>
    <w:tmpl w:val="4E78BBC6"/>
    <w:name w:val="WW8Num47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F03A6950"/>
    <w:name w:val="WW8Num4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81507D94"/>
    <w:name w:val="WW8Num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FF333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FF333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FF333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8"/>
    <w:multiLevelType w:val="multilevel"/>
    <w:tmpl w:val="00000038"/>
    <w:name w:val="WW8Num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lang w:eastAsia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lang w:eastAsia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lang w:eastAsia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lang w:eastAsia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lang w:eastAsia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lang w:eastAsia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lang w:eastAsia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lang w:eastAsia="en-US"/>
      </w:rPr>
    </w:lvl>
  </w:abstractNum>
  <w:abstractNum w:abstractNumId="55" w15:restartNumberingAfterBreak="0">
    <w:nsid w:val="00000039"/>
    <w:multiLevelType w:val="multilevel"/>
    <w:tmpl w:val="00000039"/>
    <w:name w:val="WW8Num59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3218"/>
        </w:tabs>
        <w:ind w:left="3218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3578"/>
        </w:tabs>
        <w:ind w:left="3578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938"/>
        </w:tabs>
        <w:ind w:left="3938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4298"/>
        </w:tabs>
        <w:ind w:left="4298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4658"/>
        </w:tabs>
        <w:ind w:left="4658" w:hanging="360"/>
      </w:pPr>
      <w:rPr>
        <w:rFonts w:ascii="Symbol" w:hAnsi="Symbol" w:cs="Symbol"/>
      </w:rPr>
    </w:lvl>
  </w:abstractNum>
  <w:abstractNum w:abstractNumId="56" w15:restartNumberingAfterBreak="0">
    <w:nsid w:val="0000003A"/>
    <w:multiLevelType w:val="multilevel"/>
    <w:tmpl w:val="0000003A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7" w15:restartNumberingAfterBreak="0">
    <w:nsid w:val="0000003B"/>
    <w:multiLevelType w:val="multilevel"/>
    <w:tmpl w:val="0000003B"/>
    <w:name w:val="WW8Num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8" w15:restartNumberingAfterBreak="0">
    <w:nsid w:val="0000003C"/>
    <w:multiLevelType w:val="multilevel"/>
    <w:tmpl w:val="0000003C"/>
    <w:name w:val="WW8Num6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multilevel"/>
    <w:tmpl w:val="0000003D"/>
    <w:name w:val="WW8Num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00003E"/>
    <w:multiLevelType w:val="multilevel"/>
    <w:tmpl w:val="0000003E"/>
    <w:name w:val="WW8Num6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0000003F"/>
    <w:multiLevelType w:val="multilevel"/>
    <w:tmpl w:val="0000003F"/>
    <w:name w:val="WW8Num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40"/>
    <w:multiLevelType w:val="multilevel"/>
    <w:tmpl w:val="4EF461CA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4" w15:restartNumberingAfterBreak="0">
    <w:nsid w:val="00000042"/>
    <w:multiLevelType w:val="multilevel"/>
    <w:tmpl w:val="00000042"/>
    <w:name w:val="WW8Num7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00000043"/>
    <w:multiLevelType w:val="multilevel"/>
    <w:tmpl w:val="00000043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6" w15:restartNumberingAfterBreak="0">
    <w:nsid w:val="00000044"/>
    <w:multiLevelType w:val="multilevel"/>
    <w:tmpl w:val="00000044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08111C4C"/>
    <w:multiLevelType w:val="multilevel"/>
    <w:tmpl w:val="075EF372"/>
    <w:lvl w:ilvl="0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6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 w:val="0"/>
      </w:rPr>
    </w:lvl>
  </w:abstractNum>
  <w:abstractNum w:abstractNumId="68" w15:restartNumberingAfterBreak="0">
    <w:nsid w:val="0ACD091A"/>
    <w:multiLevelType w:val="multilevel"/>
    <w:tmpl w:val="9DE290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 w:val="0"/>
      </w:rPr>
    </w:lvl>
  </w:abstractNum>
  <w:abstractNum w:abstractNumId="69" w15:restartNumberingAfterBreak="0">
    <w:nsid w:val="1D61486D"/>
    <w:multiLevelType w:val="hybridMultilevel"/>
    <w:tmpl w:val="76DAEEDE"/>
    <w:lvl w:ilvl="0" w:tplc="80108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331DB1"/>
    <w:multiLevelType w:val="multilevel"/>
    <w:tmpl w:val="842AA8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1" w15:restartNumberingAfterBreak="0">
    <w:nsid w:val="2AAE05B7"/>
    <w:multiLevelType w:val="hybridMultilevel"/>
    <w:tmpl w:val="DCC89536"/>
    <w:lvl w:ilvl="0" w:tplc="00AACD12">
      <w:start w:val="5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2" w15:restartNumberingAfterBreak="0">
    <w:nsid w:val="34433DCA"/>
    <w:multiLevelType w:val="hybridMultilevel"/>
    <w:tmpl w:val="8F82108A"/>
    <w:lvl w:ilvl="0" w:tplc="7FF671F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5C038F8"/>
    <w:multiLevelType w:val="hybridMultilevel"/>
    <w:tmpl w:val="4C0485D6"/>
    <w:lvl w:ilvl="0" w:tplc="A75CE93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61C10D3"/>
    <w:multiLevelType w:val="hybridMultilevel"/>
    <w:tmpl w:val="6664A158"/>
    <w:lvl w:ilvl="0" w:tplc="15BC469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8902C">
      <w:start w:val="1"/>
      <w:numFmt w:val="lowerLetter"/>
      <w:lvlText w:val="%2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AAB9BC">
      <w:start w:val="1"/>
      <w:numFmt w:val="lowerRoman"/>
      <w:lvlText w:val="%3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0D480">
      <w:start w:val="1"/>
      <w:numFmt w:val="decimal"/>
      <w:lvlText w:val="%4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CCDAE6">
      <w:start w:val="1"/>
      <w:numFmt w:val="lowerLetter"/>
      <w:lvlText w:val="%5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1EE946">
      <w:start w:val="1"/>
      <w:numFmt w:val="lowerRoman"/>
      <w:lvlText w:val="%6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284FE">
      <w:start w:val="1"/>
      <w:numFmt w:val="decimal"/>
      <w:lvlText w:val="%7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0A56C">
      <w:start w:val="1"/>
      <w:numFmt w:val="lowerLetter"/>
      <w:lvlText w:val="%8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631D6">
      <w:start w:val="1"/>
      <w:numFmt w:val="lowerRoman"/>
      <w:lvlText w:val="%9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B1C4F50"/>
    <w:multiLevelType w:val="multilevel"/>
    <w:tmpl w:val="CEFC1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6FB00E71"/>
    <w:multiLevelType w:val="hybridMultilevel"/>
    <w:tmpl w:val="E14CC2AA"/>
    <w:lvl w:ilvl="0" w:tplc="1AAC8F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6F145D"/>
    <w:multiLevelType w:val="hybridMultilevel"/>
    <w:tmpl w:val="B32AC8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40"/>
  </w:num>
  <w:num w:numId="6">
    <w:abstractNumId w:val="45"/>
  </w:num>
  <w:num w:numId="7">
    <w:abstractNumId w:val="50"/>
  </w:num>
  <w:num w:numId="8">
    <w:abstractNumId w:val="53"/>
  </w:num>
  <w:num w:numId="9">
    <w:abstractNumId w:val="75"/>
  </w:num>
  <w:num w:numId="10">
    <w:abstractNumId w:val="72"/>
  </w:num>
  <w:num w:numId="11">
    <w:abstractNumId w:val="69"/>
  </w:num>
  <w:num w:numId="12">
    <w:abstractNumId w:val="74"/>
  </w:num>
  <w:num w:numId="13">
    <w:abstractNumId w:val="77"/>
  </w:num>
  <w:num w:numId="14">
    <w:abstractNumId w:val="7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52"/>
  </w:num>
  <w:num w:numId="17">
    <w:abstractNumId w:val="49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1"/>
  </w:num>
  <w:num w:numId="19">
    <w:abstractNumId w:val="67"/>
  </w:num>
  <w:num w:numId="20">
    <w:abstractNumId w:val="70"/>
  </w:num>
  <w:num w:numId="21">
    <w:abstractNumId w:val="73"/>
  </w:num>
  <w:num w:numId="22">
    <w:abstractNumId w:val="68"/>
  </w:num>
  <w:num w:numId="2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0B"/>
    <w:rsid w:val="00002FC3"/>
    <w:rsid w:val="000031E7"/>
    <w:rsid w:val="00003CF3"/>
    <w:rsid w:val="00003F2D"/>
    <w:rsid w:val="000139BA"/>
    <w:rsid w:val="00023843"/>
    <w:rsid w:val="000241DF"/>
    <w:rsid w:val="00027196"/>
    <w:rsid w:val="000315D9"/>
    <w:rsid w:val="000341BA"/>
    <w:rsid w:val="000346C1"/>
    <w:rsid w:val="00040448"/>
    <w:rsid w:val="000501F0"/>
    <w:rsid w:val="00051A19"/>
    <w:rsid w:val="00066874"/>
    <w:rsid w:val="000672E0"/>
    <w:rsid w:val="000828AE"/>
    <w:rsid w:val="00085FA0"/>
    <w:rsid w:val="00093989"/>
    <w:rsid w:val="00094DB0"/>
    <w:rsid w:val="000A2FD2"/>
    <w:rsid w:val="000A744D"/>
    <w:rsid w:val="000B3646"/>
    <w:rsid w:val="000B7D27"/>
    <w:rsid w:val="000B7F79"/>
    <w:rsid w:val="000C3107"/>
    <w:rsid w:val="000C573B"/>
    <w:rsid w:val="000D38EA"/>
    <w:rsid w:val="000F088D"/>
    <w:rsid w:val="0010299B"/>
    <w:rsid w:val="00112131"/>
    <w:rsid w:val="00113476"/>
    <w:rsid w:val="00114FD0"/>
    <w:rsid w:val="00116F68"/>
    <w:rsid w:val="001171C3"/>
    <w:rsid w:val="00117918"/>
    <w:rsid w:val="001201A5"/>
    <w:rsid w:val="00120F64"/>
    <w:rsid w:val="00127951"/>
    <w:rsid w:val="00127DC6"/>
    <w:rsid w:val="00130D38"/>
    <w:rsid w:val="00134498"/>
    <w:rsid w:val="0014147E"/>
    <w:rsid w:val="00141BE2"/>
    <w:rsid w:val="0016058D"/>
    <w:rsid w:val="00162410"/>
    <w:rsid w:val="00162DB6"/>
    <w:rsid w:val="001633EC"/>
    <w:rsid w:val="00167305"/>
    <w:rsid w:val="00167400"/>
    <w:rsid w:val="0018695C"/>
    <w:rsid w:val="001869EC"/>
    <w:rsid w:val="001915BD"/>
    <w:rsid w:val="001932B7"/>
    <w:rsid w:val="001A21E2"/>
    <w:rsid w:val="001A29AE"/>
    <w:rsid w:val="001B3780"/>
    <w:rsid w:val="001C2EA2"/>
    <w:rsid w:val="001C50D1"/>
    <w:rsid w:val="001C5C94"/>
    <w:rsid w:val="001D3873"/>
    <w:rsid w:val="001D3E89"/>
    <w:rsid w:val="001D72CE"/>
    <w:rsid w:val="001E1B5D"/>
    <w:rsid w:val="001F5114"/>
    <w:rsid w:val="001F546B"/>
    <w:rsid w:val="001F7944"/>
    <w:rsid w:val="00204A61"/>
    <w:rsid w:val="002051E5"/>
    <w:rsid w:val="00207A84"/>
    <w:rsid w:val="00214DE6"/>
    <w:rsid w:val="00222FF0"/>
    <w:rsid w:val="0022445C"/>
    <w:rsid w:val="0023145D"/>
    <w:rsid w:val="002344FF"/>
    <w:rsid w:val="0023651F"/>
    <w:rsid w:val="002418FB"/>
    <w:rsid w:val="002550C2"/>
    <w:rsid w:val="00265F16"/>
    <w:rsid w:val="002669FF"/>
    <w:rsid w:val="00274BD0"/>
    <w:rsid w:val="00276FF2"/>
    <w:rsid w:val="00282106"/>
    <w:rsid w:val="0028799D"/>
    <w:rsid w:val="00287D25"/>
    <w:rsid w:val="00294155"/>
    <w:rsid w:val="00295AB7"/>
    <w:rsid w:val="00296925"/>
    <w:rsid w:val="00297E72"/>
    <w:rsid w:val="002B1709"/>
    <w:rsid w:val="002B1F64"/>
    <w:rsid w:val="002B5362"/>
    <w:rsid w:val="002B7067"/>
    <w:rsid w:val="002B7969"/>
    <w:rsid w:val="002C0CE0"/>
    <w:rsid w:val="002D33FB"/>
    <w:rsid w:val="002D551F"/>
    <w:rsid w:val="002E144F"/>
    <w:rsid w:val="002E6218"/>
    <w:rsid w:val="002E7AF4"/>
    <w:rsid w:val="002F1D15"/>
    <w:rsid w:val="002F6301"/>
    <w:rsid w:val="00303D3A"/>
    <w:rsid w:val="00311535"/>
    <w:rsid w:val="00317D54"/>
    <w:rsid w:val="003260D1"/>
    <w:rsid w:val="00336CDC"/>
    <w:rsid w:val="003402E6"/>
    <w:rsid w:val="00342EF0"/>
    <w:rsid w:val="00343070"/>
    <w:rsid w:val="00344F38"/>
    <w:rsid w:val="00346099"/>
    <w:rsid w:val="003526D6"/>
    <w:rsid w:val="00357F52"/>
    <w:rsid w:val="003778DB"/>
    <w:rsid w:val="00377E02"/>
    <w:rsid w:val="0038790E"/>
    <w:rsid w:val="003927C6"/>
    <w:rsid w:val="003930BB"/>
    <w:rsid w:val="003A12B1"/>
    <w:rsid w:val="003A2F58"/>
    <w:rsid w:val="003A48DD"/>
    <w:rsid w:val="003C24EF"/>
    <w:rsid w:val="003C5D94"/>
    <w:rsid w:val="003E053F"/>
    <w:rsid w:val="003F0671"/>
    <w:rsid w:val="003F1047"/>
    <w:rsid w:val="003F1C03"/>
    <w:rsid w:val="00404348"/>
    <w:rsid w:val="00422CB1"/>
    <w:rsid w:val="004277C6"/>
    <w:rsid w:val="00434B59"/>
    <w:rsid w:val="00437A4B"/>
    <w:rsid w:val="0044138E"/>
    <w:rsid w:val="004461B8"/>
    <w:rsid w:val="00451D65"/>
    <w:rsid w:val="004632AF"/>
    <w:rsid w:val="00466F9D"/>
    <w:rsid w:val="004675D0"/>
    <w:rsid w:val="00474C7F"/>
    <w:rsid w:val="00484714"/>
    <w:rsid w:val="004863E3"/>
    <w:rsid w:val="004A2B94"/>
    <w:rsid w:val="004B4192"/>
    <w:rsid w:val="004B462C"/>
    <w:rsid w:val="004B4D17"/>
    <w:rsid w:val="004C5379"/>
    <w:rsid w:val="004C691C"/>
    <w:rsid w:val="004E2F2B"/>
    <w:rsid w:val="004E6207"/>
    <w:rsid w:val="004F2EA2"/>
    <w:rsid w:val="005017B5"/>
    <w:rsid w:val="00502F9E"/>
    <w:rsid w:val="00504300"/>
    <w:rsid w:val="00507DC2"/>
    <w:rsid w:val="0051143A"/>
    <w:rsid w:val="005159F1"/>
    <w:rsid w:val="00516B7E"/>
    <w:rsid w:val="00522556"/>
    <w:rsid w:val="00534643"/>
    <w:rsid w:val="005421AE"/>
    <w:rsid w:val="00543D53"/>
    <w:rsid w:val="005440CB"/>
    <w:rsid w:val="0054671D"/>
    <w:rsid w:val="00553F4F"/>
    <w:rsid w:val="00556593"/>
    <w:rsid w:val="00560110"/>
    <w:rsid w:val="005610ED"/>
    <w:rsid w:val="0056392E"/>
    <w:rsid w:val="00564B52"/>
    <w:rsid w:val="00582B65"/>
    <w:rsid w:val="0058570A"/>
    <w:rsid w:val="00595AD6"/>
    <w:rsid w:val="005A113F"/>
    <w:rsid w:val="005A5188"/>
    <w:rsid w:val="005C485C"/>
    <w:rsid w:val="005F46AC"/>
    <w:rsid w:val="005F7211"/>
    <w:rsid w:val="00607651"/>
    <w:rsid w:val="00613B37"/>
    <w:rsid w:val="0061675D"/>
    <w:rsid w:val="00617768"/>
    <w:rsid w:val="00627619"/>
    <w:rsid w:val="006362CC"/>
    <w:rsid w:val="0064253A"/>
    <w:rsid w:val="0064710B"/>
    <w:rsid w:val="00655B2F"/>
    <w:rsid w:val="0066287B"/>
    <w:rsid w:val="006638BA"/>
    <w:rsid w:val="0066708C"/>
    <w:rsid w:val="0067275E"/>
    <w:rsid w:val="00675697"/>
    <w:rsid w:val="00677BF3"/>
    <w:rsid w:val="00680A39"/>
    <w:rsid w:val="0068204D"/>
    <w:rsid w:val="00684786"/>
    <w:rsid w:val="00690750"/>
    <w:rsid w:val="00695ECE"/>
    <w:rsid w:val="006966A8"/>
    <w:rsid w:val="006969B7"/>
    <w:rsid w:val="00697A66"/>
    <w:rsid w:val="006A12DE"/>
    <w:rsid w:val="006A2055"/>
    <w:rsid w:val="006A5D06"/>
    <w:rsid w:val="006B2AD3"/>
    <w:rsid w:val="006B60F1"/>
    <w:rsid w:val="006B6C3C"/>
    <w:rsid w:val="006C5C67"/>
    <w:rsid w:val="006D1775"/>
    <w:rsid w:val="006D6AF2"/>
    <w:rsid w:val="006D70BC"/>
    <w:rsid w:val="006E45F9"/>
    <w:rsid w:val="006E4F34"/>
    <w:rsid w:val="006F2D6E"/>
    <w:rsid w:val="006F2EB9"/>
    <w:rsid w:val="006F6476"/>
    <w:rsid w:val="00701CCA"/>
    <w:rsid w:val="00702221"/>
    <w:rsid w:val="00720D1E"/>
    <w:rsid w:val="007279F1"/>
    <w:rsid w:val="00730BA7"/>
    <w:rsid w:val="0074227F"/>
    <w:rsid w:val="007458CB"/>
    <w:rsid w:val="00767C39"/>
    <w:rsid w:val="007726AC"/>
    <w:rsid w:val="007934B3"/>
    <w:rsid w:val="00794B7C"/>
    <w:rsid w:val="007A6DA6"/>
    <w:rsid w:val="007B74CA"/>
    <w:rsid w:val="007B7668"/>
    <w:rsid w:val="007D5110"/>
    <w:rsid w:val="007E28E6"/>
    <w:rsid w:val="007E2E74"/>
    <w:rsid w:val="007F0F86"/>
    <w:rsid w:val="007F415A"/>
    <w:rsid w:val="008002FE"/>
    <w:rsid w:val="00805751"/>
    <w:rsid w:val="008101B2"/>
    <w:rsid w:val="00814801"/>
    <w:rsid w:val="008201B4"/>
    <w:rsid w:val="008212F4"/>
    <w:rsid w:val="008228AC"/>
    <w:rsid w:val="00853C46"/>
    <w:rsid w:val="00856759"/>
    <w:rsid w:val="008646BA"/>
    <w:rsid w:val="00875EC3"/>
    <w:rsid w:val="00882987"/>
    <w:rsid w:val="00885DE3"/>
    <w:rsid w:val="008902F4"/>
    <w:rsid w:val="008917E9"/>
    <w:rsid w:val="0089521E"/>
    <w:rsid w:val="008A7485"/>
    <w:rsid w:val="008B2479"/>
    <w:rsid w:val="008B41CC"/>
    <w:rsid w:val="008B5493"/>
    <w:rsid w:val="008C54BE"/>
    <w:rsid w:val="008C6211"/>
    <w:rsid w:val="008C63E4"/>
    <w:rsid w:val="008D06EF"/>
    <w:rsid w:val="008D1C30"/>
    <w:rsid w:val="008E4550"/>
    <w:rsid w:val="008E4630"/>
    <w:rsid w:val="008E4981"/>
    <w:rsid w:val="008E5C88"/>
    <w:rsid w:val="008F5D3A"/>
    <w:rsid w:val="008F6EAF"/>
    <w:rsid w:val="00901001"/>
    <w:rsid w:val="00905484"/>
    <w:rsid w:val="00906CF2"/>
    <w:rsid w:val="0091362C"/>
    <w:rsid w:val="00921372"/>
    <w:rsid w:val="00926B68"/>
    <w:rsid w:val="009364D8"/>
    <w:rsid w:val="009521B1"/>
    <w:rsid w:val="00953581"/>
    <w:rsid w:val="00954742"/>
    <w:rsid w:val="0096377D"/>
    <w:rsid w:val="00964EF1"/>
    <w:rsid w:val="00971D07"/>
    <w:rsid w:val="00973BC2"/>
    <w:rsid w:val="00977B9B"/>
    <w:rsid w:val="00980BC0"/>
    <w:rsid w:val="009859EE"/>
    <w:rsid w:val="00991FF5"/>
    <w:rsid w:val="00995FFB"/>
    <w:rsid w:val="00996FEF"/>
    <w:rsid w:val="009B180B"/>
    <w:rsid w:val="009B298F"/>
    <w:rsid w:val="009B5F80"/>
    <w:rsid w:val="009C273F"/>
    <w:rsid w:val="009C38E7"/>
    <w:rsid w:val="009D1B6C"/>
    <w:rsid w:val="009D4AEC"/>
    <w:rsid w:val="009E2FCC"/>
    <w:rsid w:val="009E5D74"/>
    <w:rsid w:val="009F5DAD"/>
    <w:rsid w:val="00A213C4"/>
    <w:rsid w:val="00A31B89"/>
    <w:rsid w:val="00A325A0"/>
    <w:rsid w:val="00A34BBD"/>
    <w:rsid w:val="00A353C9"/>
    <w:rsid w:val="00A3748D"/>
    <w:rsid w:val="00A375E6"/>
    <w:rsid w:val="00A4026D"/>
    <w:rsid w:val="00A57D98"/>
    <w:rsid w:val="00A657CF"/>
    <w:rsid w:val="00A669D7"/>
    <w:rsid w:val="00A701AD"/>
    <w:rsid w:val="00A82299"/>
    <w:rsid w:val="00A8540A"/>
    <w:rsid w:val="00AA1A74"/>
    <w:rsid w:val="00AA3BEC"/>
    <w:rsid w:val="00AA4DDC"/>
    <w:rsid w:val="00AA68E5"/>
    <w:rsid w:val="00AB2791"/>
    <w:rsid w:val="00AC308A"/>
    <w:rsid w:val="00AC736F"/>
    <w:rsid w:val="00AC7C0B"/>
    <w:rsid w:val="00AE02F4"/>
    <w:rsid w:val="00AE47A0"/>
    <w:rsid w:val="00AF1F76"/>
    <w:rsid w:val="00AF2610"/>
    <w:rsid w:val="00AF3BA6"/>
    <w:rsid w:val="00AF43F1"/>
    <w:rsid w:val="00B05584"/>
    <w:rsid w:val="00B13AC0"/>
    <w:rsid w:val="00B15F9D"/>
    <w:rsid w:val="00B24350"/>
    <w:rsid w:val="00B25BBC"/>
    <w:rsid w:val="00B26826"/>
    <w:rsid w:val="00B329E4"/>
    <w:rsid w:val="00B34777"/>
    <w:rsid w:val="00B34AF5"/>
    <w:rsid w:val="00B363E7"/>
    <w:rsid w:val="00B4196C"/>
    <w:rsid w:val="00B428B1"/>
    <w:rsid w:val="00B4369F"/>
    <w:rsid w:val="00B555E5"/>
    <w:rsid w:val="00B63F2F"/>
    <w:rsid w:val="00B66D22"/>
    <w:rsid w:val="00B81114"/>
    <w:rsid w:val="00B83EE3"/>
    <w:rsid w:val="00BA08B5"/>
    <w:rsid w:val="00BA2297"/>
    <w:rsid w:val="00BA3659"/>
    <w:rsid w:val="00BA5228"/>
    <w:rsid w:val="00BB0CC6"/>
    <w:rsid w:val="00BB1340"/>
    <w:rsid w:val="00BB5F16"/>
    <w:rsid w:val="00BB7597"/>
    <w:rsid w:val="00BD537A"/>
    <w:rsid w:val="00BD5FD0"/>
    <w:rsid w:val="00BD6B3E"/>
    <w:rsid w:val="00BE2BA0"/>
    <w:rsid w:val="00BF4553"/>
    <w:rsid w:val="00C00C13"/>
    <w:rsid w:val="00C01DEC"/>
    <w:rsid w:val="00C05BC8"/>
    <w:rsid w:val="00C10917"/>
    <w:rsid w:val="00C14245"/>
    <w:rsid w:val="00C148CB"/>
    <w:rsid w:val="00C22141"/>
    <w:rsid w:val="00C32523"/>
    <w:rsid w:val="00C3671C"/>
    <w:rsid w:val="00C4163F"/>
    <w:rsid w:val="00C41B6C"/>
    <w:rsid w:val="00C45F0B"/>
    <w:rsid w:val="00C543C8"/>
    <w:rsid w:val="00C606E6"/>
    <w:rsid w:val="00C65E90"/>
    <w:rsid w:val="00C72098"/>
    <w:rsid w:val="00C72233"/>
    <w:rsid w:val="00C76278"/>
    <w:rsid w:val="00C80896"/>
    <w:rsid w:val="00C81A9C"/>
    <w:rsid w:val="00C86E06"/>
    <w:rsid w:val="00CA3EEE"/>
    <w:rsid w:val="00CA42D3"/>
    <w:rsid w:val="00CA49CF"/>
    <w:rsid w:val="00CA5F75"/>
    <w:rsid w:val="00CA6A8D"/>
    <w:rsid w:val="00CB4CA7"/>
    <w:rsid w:val="00CC2B35"/>
    <w:rsid w:val="00CD5C17"/>
    <w:rsid w:val="00CE5C77"/>
    <w:rsid w:val="00D135B4"/>
    <w:rsid w:val="00D14FED"/>
    <w:rsid w:val="00D2460D"/>
    <w:rsid w:val="00D30526"/>
    <w:rsid w:val="00D4126A"/>
    <w:rsid w:val="00D43930"/>
    <w:rsid w:val="00D521F5"/>
    <w:rsid w:val="00D532A6"/>
    <w:rsid w:val="00D758FE"/>
    <w:rsid w:val="00D76831"/>
    <w:rsid w:val="00D83C4C"/>
    <w:rsid w:val="00D863AB"/>
    <w:rsid w:val="00D86CAE"/>
    <w:rsid w:val="00D910FB"/>
    <w:rsid w:val="00D971C8"/>
    <w:rsid w:val="00DA0EFD"/>
    <w:rsid w:val="00DA6021"/>
    <w:rsid w:val="00DB01D1"/>
    <w:rsid w:val="00DB1C9C"/>
    <w:rsid w:val="00DC55A6"/>
    <w:rsid w:val="00DE3D2D"/>
    <w:rsid w:val="00DE423C"/>
    <w:rsid w:val="00DF60E7"/>
    <w:rsid w:val="00E11292"/>
    <w:rsid w:val="00E11D0F"/>
    <w:rsid w:val="00E16C21"/>
    <w:rsid w:val="00E16D57"/>
    <w:rsid w:val="00E248D4"/>
    <w:rsid w:val="00E265F1"/>
    <w:rsid w:val="00E30CF5"/>
    <w:rsid w:val="00E33466"/>
    <w:rsid w:val="00E34E89"/>
    <w:rsid w:val="00E4159D"/>
    <w:rsid w:val="00E427EC"/>
    <w:rsid w:val="00E43A4F"/>
    <w:rsid w:val="00E51382"/>
    <w:rsid w:val="00E5209F"/>
    <w:rsid w:val="00E565B4"/>
    <w:rsid w:val="00E56B12"/>
    <w:rsid w:val="00E57C89"/>
    <w:rsid w:val="00E64576"/>
    <w:rsid w:val="00E67877"/>
    <w:rsid w:val="00E71616"/>
    <w:rsid w:val="00E83493"/>
    <w:rsid w:val="00E868CF"/>
    <w:rsid w:val="00E91215"/>
    <w:rsid w:val="00EB0C93"/>
    <w:rsid w:val="00EB35FD"/>
    <w:rsid w:val="00EC3F72"/>
    <w:rsid w:val="00ED02A1"/>
    <w:rsid w:val="00EE05C9"/>
    <w:rsid w:val="00EE47B8"/>
    <w:rsid w:val="00EF1E67"/>
    <w:rsid w:val="00EF41B1"/>
    <w:rsid w:val="00EF7E25"/>
    <w:rsid w:val="00F01872"/>
    <w:rsid w:val="00F12FC2"/>
    <w:rsid w:val="00F17478"/>
    <w:rsid w:val="00F20BC5"/>
    <w:rsid w:val="00F2125A"/>
    <w:rsid w:val="00F2213C"/>
    <w:rsid w:val="00F31EFE"/>
    <w:rsid w:val="00F3370B"/>
    <w:rsid w:val="00F372C7"/>
    <w:rsid w:val="00F417AC"/>
    <w:rsid w:val="00F47260"/>
    <w:rsid w:val="00F541C5"/>
    <w:rsid w:val="00F56059"/>
    <w:rsid w:val="00F5658B"/>
    <w:rsid w:val="00F65E8E"/>
    <w:rsid w:val="00F72E44"/>
    <w:rsid w:val="00F8124E"/>
    <w:rsid w:val="00F823B4"/>
    <w:rsid w:val="00F95FCC"/>
    <w:rsid w:val="00FA27F1"/>
    <w:rsid w:val="00FA560B"/>
    <w:rsid w:val="00FB0D09"/>
    <w:rsid w:val="00FB3451"/>
    <w:rsid w:val="00FC4D88"/>
    <w:rsid w:val="00FC6320"/>
    <w:rsid w:val="00FD2B79"/>
    <w:rsid w:val="00FF3A1F"/>
    <w:rsid w:val="00FF47EC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1766B4"/>
  <w15:docId w15:val="{B809EFC1-E0BB-4BCA-8861-C13E9447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61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B35FD"/>
  </w:style>
  <w:style w:type="character" w:customStyle="1" w:styleId="WW8Num1z1">
    <w:name w:val="WW8Num1z1"/>
    <w:rsid w:val="00EB35FD"/>
    <w:rPr>
      <w:sz w:val="22"/>
      <w:szCs w:val="22"/>
    </w:rPr>
  </w:style>
  <w:style w:type="character" w:customStyle="1" w:styleId="WW8Num1z2">
    <w:name w:val="WW8Num1z2"/>
    <w:rsid w:val="00EB35FD"/>
  </w:style>
  <w:style w:type="character" w:customStyle="1" w:styleId="WW8Num1z3">
    <w:name w:val="WW8Num1z3"/>
    <w:rsid w:val="00EB35FD"/>
  </w:style>
  <w:style w:type="character" w:customStyle="1" w:styleId="WW8Num1z4">
    <w:name w:val="WW8Num1z4"/>
    <w:rsid w:val="00EB35FD"/>
  </w:style>
  <w:style w:type="character" w:customStyle="1" w:styleId="WW8Num1z5">
    <w:name w:val="WW8Num1z5"/>
    <w:rsid w:val="00EB35FD"/>
  </w:style>
  <w:style w:type="character" w:customStyle="1" w:styleId="WW8Num1z6">
    <w:name w:val="WW8Num1z6"/>
    <w:rsid w:val="00EB35FD"/>
  </w:style>
  <w:style w:type="character" w:customStyle="1" w:styleId="WW8Num1z7">
    <w:name w:val="WW8Num1z7"/>
    <w:rsid w:val="00EB35FD"/>
  </w:style>
  <w:style w:type="character" w:customStyle="1" w:styleId="WW8Num1z8">
    <w:name w:val="WW8Num1z8"/>
    <w:rsid w:val="00EB35FD"/>
  </w:style>
  <w:style w:type="character" w:customStyle="1" w:styleId="WW8Num2z0">
    <w:name w:val="WW8Num2z0"/>
    <w:rsid w:val="00EB35FD"/>
  </w:style>
  <w:style w:type="character" w:customStyle="1" w:styleId="WW8Num2z1">
    <w:name w:val="WW8Num2z1"/>
    <w:rsid w:val="00EB35FD"/>
    <w:rPr>
      <w:b/>
      <w:bCs/>
      <w:sz w:val="22"/>
      <w:szCs w:val="22"/>
    </w:rPr>
  </w:style>
  <w:style w:type="character" w:customStyle="1" w:styleId="WW8Num2z2">
    <w:name w:val="WW8Num2z2"/>
    <w:rsid w:val="00EB35FD"/>
  </w:style>
  <w:style w:type="character" w:customStyle="1" w:styleId="WW8Num2z3">
    <w:name w:val="WW8Num2z3"/>
    <w:rsid w:val="00EB35FD"/>
  </w:style>
  <w:style w:type="character" w:customStyle="1" w:styleId="WW8Num2z4">
    <w:name w:val="WW8Num2z4"/>
    <w:rsid w:val="00EB35FD"/>
  </w:style>
  <w:style w:type="character" w:customStyle="1" w:styleId="WW8Num2z5">
    <w:name w:val="WW8Num2z5"/>
    <w:rsid w:val="00EB35FD"/>
  </w:style>
  <w:style w:type="character" w:customStyle="1" w:styleId="WW8Num2z6">
    <w:name w:val="WW8Num2z6"/>
    <w:rsid w:val="00EB35FD"/>
  </w:style>
  <w:style w:type="character" w:customStyle="1" w:styleId="WW8Num2z7">
    <w:name w:val="WW8Num2z7"/>
    <w:rsid w:val="00EB35FD"/>
  </w:style>
  <w:style w:type="character" w:customStyle="1" w:styleId="WW8Num2z8">
    <w:name w:val="WW8Num2z8"/>
    <w:rsid w:val="00EB35FD"/>
  </w:style>
  <w:style w:type="character" w:customStyle="1" w:styleId="WW8Num3z0">
    <w:name w:val="WW8Num3z0"/>
    <w:rsid w:val="00EB35FD"/>
  </w:style>
  <w:style w:type="character" w:customStyle="1" w:styleId="WW8Num3z1">
    <w:name w:val="WW8Num3z1"/>
    <w:rsid w:val="00EB35FD"/>
    <w:rPr>
      <w:b/>
      <w:bCs/>
      <w:sz w:val="22"/>
      <w:szCs w:val="22"/>
    </w:rPr>
  </w:style>
  <w:style w:type="character" w:customStyle="1" w:styleId="WW8Num3z2">
    <w:name w:val="WW8Num3z2"/>
    <w:rsid w:val="00EB35FD"/>
  </w:style>
  <w:style w:type="character" w:customStyle="1" w:styleId="WW8Num3z3">
    <w:name w:val="WW8Num3z3"/>
    <w:rsid w:val="00EB35FD"/>
  </w:style>
  <w:style w:type="character" w:customStyle="1" w:styleId="WW8Num3z4">
    <w:name w:val="WW8Num3z4"/>
    <w:rsid w:val="00EB35FD"/>
  </w:style>
  <w:style w:type="character" w:customStyle="1" w:styleId="WW8Num3z5">
    <w:name w:val="WW8Num3z5"/>
    <w:rsid w:val="00EB35FD"/>
  </w:style>
  <w:style w:type="character" w:customStyle="1" w:styleId="WW8Num3z6">
    <w:name w:val="WW8Num3z6"/>
    <w:rsid w:val="00EB35FD"/>
  </w:style>
  <w:style w:type="character" w:customStyle="1" w:styleId="WW8Num3z7">
    <w:name w:val="WW8Num3z7"/>
    <w:rsid w:val="00EB35FD"/>
  </w:style>
  <w:style w:type="character" w:customStyle="1" w:styleId="WW8Num3z8">
    <w:name w:val="WW8Num3z8"/>
    <w:rsid w:val="00EB35FD"/>
  </w:style>
  <w:style w:type="character" w:customStyle="1" w:styleId="WW8Num4z0">
    <w:name w:val="WW8Num4z0"/>
    <w:rsid w:val="00EB35FD"/>
  </w:style>
  <w:style w:type="character" w:customStyle="1" w:styleId="WW8Num4z1">
    <w:name w:val="WW8Num4z1"/>
    <w:rsid w:val="00EB35FD"/>
    <w:rPr>
      <w:b w:val="0"/>
      <w:bCs w:val="0"/>
      <w:sz w:val="22"/>
      <w:szCs w:val="22"/>
    </w:rPr>
  </w:style>
  <w:style w:type="character" w:customStyle="1" w:styleId="WW8Num4z2">
    <w:name w:val="WW8Num4z2"/>
    <w:rsid w:val="00EB35FD"/>
  </w:style>
  <w:style w:type="character" w:customStyle="1" w:styleId="WW8Num4z3">
    <w:name w:val="WW8Num4z3"/>
    <w:rsid w:val="00EB35FD"/>
  </w:style>
  <w:style w:type="character" w:customStyle="1" w:styleId="WW8Num4z4">
    <w:name w:val="WW8Num4z4"/>
    <w:rsid w:val="00EB35FD"/>
  </w:style>
  <w:style w:type="character" w:customStyle="1" w:styleId="WW8Num4z5">
    <w:name w:val="WW8Num4z5"/>
    <w:rsid w:val="00EB35FD"/>
  </w:style>
  <w:style w:type="character" w:customStyle="1" w:styleId="WW8Num4z6">
    <w:name w:val="WW8Num4z6"/>
    <w:rsid w:val="00EB35FD"/>
  </w:style>
  <w:style w:type="character" w:customStyle="1" w:styleId="WW8Num4z7">
    <w:name w:val="WW8Num4z7"/>
    <w:rsid w:val="00EB35FD"/>
  </w:style>
  <w:style w:type="character" w:customStyle="1" w:styleId="WW8Num4z8">
    <w:name w:val="WW8Num4z8"/>
    <w:rsid w:val="00EB35FD"/>
  </w:style>
  <w:style w:type="character" w:customStyle="1" w:styleId="WW8Num5z0">
    <w:name w:val="WW8Num5z0"/>
    <w:rsid w:val="00EB35FD"/>
  </w:style>
  <w:style w:type="character" w:customStyle="1" w:styleId="WW8Num5z1">
    <w:name w:val="WW8Num5z1"/>
    <w:rsid w:val="00EB35FD"/>
  </w:style>
  <w:style w:type="character" w:customStyle="1" w:styleId="WW8Num5z2">
    <w:name w:val="WW8Num5z2"/>
    <w:rsid w:val="00EB35FD"/>
  </w:style>
  <w:style w:type="character" w:customStyle="1" w:styleId="WW8Num5z3">
    <w:name w:val="WW8Num5z3"/>
    <w:rsid w:val="00EB35FD"/>
  </w:style>
  <w:style w:type="character" w:customStyle="1" w:styleId="WW8Num5z4">
    <w:name w:val="WW8Num5z4"/>
    <w:rsid w:val="00EB35FD"/>
  </w:style>
  <w:style w:type="character" w:customStyle="1" w:styleId="WW8Num5z5">
    <w:name w:val="WW8Num5z5"/>
    <w:rsid w:val="00EB35FD"/>
  </w:style>
  <w:style w:type="character" w:customStyle="1" w:styleId="WW8Num5z6">
    <w:name w:val="WW8Num5z6"/>
    <w:rsid w:val="00EB35FD"/>
  </w:style>
  <w:style w:type="character" w:customStyle="1" w:styleId="WW8Num5z7">
    <w:name w:val="WW8Num5z7"/>
    <w:rsid w:val="00EB35FD"/>
  </w:style>
  <w:style w:type="character" w:customStyle="1" w:styleId="WW8Num5z8">
    <w:name w:val="WW8Num5z8"/>
    <w:rsid w:val="00EB35FD"/>
  </w:style>
  <w:style w:type="character" w:customStyle="1" w:styleId="WW8Num6z0">
    <w:name w:val="WW8Num6z0"/>
    <w:rsid w:val="00EB35FD"/>
  </w:style>
  <w:style w:type="character" w:customStyle="1" w:styleId="WW8Num6z1">
    <w:name w:val="WW8Num6z1"/>
    <w:rsid w:val="00EB35FD"/>
    <w:rPr>
      <w:b/>
      <w:bCs/>
    </w:rPr>
  </w:style>
  <w:style w:type="character" w:customStyle="1" w:styleId="WW8Num6z2">
    <w:name w:val="WW8Num6z2"/>
    <w:rsid w:val="00EB35FD"/>
  </w:style>
  <w:style w:type="character" w:customStyle="1" w:styleId="WW8Num6z3">
    <w:name w:val="WW8Num6z3"/>
    <w:rsid w:val="00EB35FD"/>
  </w:style>
  <w:style w:type="character" w:customStyle="1" w:styleId="WW8Num6z4">
    <w:name w:val="WW8Num6z4"/>
    <w:rsid w:val="00EB35FD"/>
  </w:style>
  <w:style w:type="character" w:customStyle="1" w:styleId="WW8Num6z5">
    <w:name w:val="WW8Num6z5"/>
    <w:rsid w:val="00EB35FD"/>
  </w:style>
  <w:style w:type="character" w:customStyle="1" w:styleId="WW8Num6z6">
    <w:name w:val="WW8Num6z6"/>
    <w:rsid w:val="00EB35FD"/>
  </w:style>
  <w:style w:type="character" w:customStyle="1" w:styleId="WW8Num6z7">
    <w:name w:val="WW8Num6z7"/>
    <w:rsid w:val="00EB35FD"/>
  </w:style>
  <w:style w:type="character" w:customStyle="1" w:styleId="WW8Num6z8">
    <w:name w:val="WW8Num6z8"/>
    <w:rsid w:val="00EB35FD"/>
  </w:style>
  <w:style w:type="character" w:customStyle="1" w:styleId="WW8Num7z0">
    <w:name w:val="WW8Num7z0"/>
    <w:rsid w:val="00EB35FD"/>
  </w:style>
  <w:style w:type="character" w:customStyle="1" w:styleId="WW8Num7z1">
    <w:name w:val="WW8Num7z1"/>
    <w:rsid w:val="00EB35FD"/>
    <w:rPr>
      <w:b/>
      <w:bCs/>
    </w:rPr>
  </w:style>
  <w:style w:type="character" w:customStyle="1" w:styleId="WW8Num7z2">
    <w:name w:val="WW8Num7z2"/>
    <w:rsid w:val="00EB35FD"/>
  </w:style>
  <w:style w:type="character" w:customStyle="1" w:styleId="WW8Num7z3">
    <w:name w:val="WW8Num7z3"/>
    <w:rsid w:val="00EB35FD"/>
  </w:style>
  <w:style w:type="character" w:customStyle="1" w:styleId="WW8Num7z4">
    <w:name w:val="WW8Num7z4"/>
    <w:rsid w:val="00EB35FD"/>
  </w:style>
  <w:style w:type="character" w:customStyle="1" w:styleId="WW8Num7z5">
    <w:name w:val="WW8Num7z5"/>
    <w:rsid w:val="00EB35FD"/>
  </w:style>
  <w:style w:type="character" w:customStyle="1" w:styleId="WW8Num7z6">
    <w:name w:val="WW8Num7z6"/>
    <w:rsid w:val="00EB35FD"/>
  </w:style>
  <w:style w:type="character" w:customStyle="1" w:styleId="WW8Num7z7">
    <w:name w:val="WW8Num7z7"/>
    <w:rsid w:val="00EB35FD"/>
  </w:style>
  <w:style w:type="character" w:customStyle="1" w:styleId="WW8Num7z8">
    <w:name w:val="WW8Num7z8"/>
    <w:rsid w:val="00EB35FD"/>
  </w:style>
  <w:style w:type="character" w:customStyle="1" w:styleId="WW8Num8z0">
    <w:name w:val="WW8Num8z0"/>
    <w:rsid w:val="00EB35FD"/>
  </w:style>
  <w:style w:type="character" w:customStyle="1" w:styleId="WW8Num8z1">
    <w:name w:val="WW8Num8z1"/>
    <w:rsid w:val="00EB35FD"/>
    <w:rPr>
      <w:b/>
      <w:bCs/>
    </w:rPr>
  </w:style>
  <w:style w:type="character" w:customStyle="1" w:styleId="WW8Num8z2">
    <w:name w:val="WW8Num8z2"/>
    <w:rsid w:val="00EB35FD"/>
  </w:style>
  <w:style w:type="character" w:customStyle="1" w:styleId="WW8Num8z3">
    <w:name w:val="WW8Num8z3"/>
    <w:rsid w:val="00EB35FD"/>
  </w:style>
  <w:style w:type="character" w:customStyle="1" w:styleId="WW8Num8z4">
    <w:name w:val="WW8Num8z4"/>
    <w:rsid w:val="00EB35FD"/>
  </w:style>
  <w:style w:type="character" w:customStyle="1" w:styleId="WW8Num8z5">
    <w:name w:val="WW8Num8z5"/>
    <w:rsid w:val="00EB35FD"/>
  </w:style>
  <w:style w:type="character" w:customStyle="1" w:styleId="WW8Num8z6">
    <w:name w:val="WW8Num8z6"/>
    <w:rsid w:val="00EB35FD"/>
  </w:style>
  <w:style w:type="character" w:customStyle="1" w:styleId="WW8Num8z7">
    <w:name w:val="WW8Num8z7"/>
    <w:rsid w:val="00EB35FD"/>
  </w:style>
  <w:style w:type="character" w:customStyle="1" w:styleId="WW8Num8z8">
    <w:name w:val="WW8Num8z8"/>
    <w:rsid w:val="00EB35FD"/>
  </w:style>
  <w:style w:type="character" w:customStyle="1" w:styleId="WW8Num9z0">
    <w:name w:val="WW8Num9z0"/>
    <w:rsid w:val="00EB35FD"/>
  </w:style>
  <w:style w:type="character" w:customStyle="1" w:styleId="WW8Num9z1">
    <w:name w:val="WW8Num9z1"/>
    <w:rsid w:val="00EB35FD"/>
    <w:rPr>
      <w:b/>
      <w:bCs/>
    </w:rPr>
  </w:style>
  <w:style w:type="character" w:customStyle="1" w:styleId="WW8Num9z2">
    <w:name w:val="WW8Num9z2"/>
    <w:rsid w:val="00EB35FD"/>
  </w:style>
  <w:style w:type="character" w:customStyle="1" w:styleId="WW8Num9z3">
    <w:name w:val="WW8Num9z3"/>
    <w:rsid w:val="00EB35FD"/>
  </w:style>
  <w:style w:type="character" w:customStyle="1" w:styleId="WW8Num9z4">
    <w:name w:val="WW8Num9z4"/>
    <w:rsid w:val="00EB35FD"/>
  </w:style>
  <w:style w:type="character" w:customStyle="1" w:styleId="WW8Num9z5">
    <w:name w:val="WW8Num9z5"/>
    <w:rsid w:val="00EB35FD"/>
  </w:style>
  <w:style w:type="character" w:customStyle="1" w:styleId="WW8Num9z6">
    <w:name w:val="WW8Num9z6"/>
    <w:rsid w:val="00EB35FD"/>
  </w:style>
  <w:style w:type="character" w:customStyle="1" w:styleId="WW8Num9z7">
    <w:name w:val="WW8Num9z7"/>
    <w:rsid w:val="00EB35FD"/>
  </w:style>
  <w:style w:type="character" w:customStyle="1" w:styleId="WW8Num9z8">
    <w:name w:val="WW8Num9z8"/>
    <w:rsid w:val="00EB35FD"/>
  </w:style>
  <w:style w:type="character" w:customStyle="1" w:styleId="WW8Num10z0">
    <w:name w:val="WW8Num10z0"/>
    <w:rsid w:val="00EB35FD"/>
  </w:style>
  <w:style w:type="character" w:customStyle="1" w:styleId="WW8Num10z1">
    <w:name w:val="WW8Num10z1"/>
    <w:rsid w:val="00EB35FD"/>
    <w:rPr>
      <w:b/>
      <w:bCs/>
    </w:rPr>
  </w:style>
  <w:style w:type="character" w:customStyle="1" w:styleId="WW8Num10z2">
    <w:name w:val="WW8Num10z2"/>
    <w:rsid w:val="00EB35FD"/>
  </w:style>
  <w:style w:type="character" w:customStyle="1" w:styleId="WW8Num10z3">
    <w:name w:val="WW8Num10z3"/>
    <w:rsid w:val="00EB35FD"/>
  </w:style>
  <w:style w:type="character" w:customStyle="1" w:styleId="WW8Num10z4">
    <w:name w:val="WW8Num10z4"/>
    <w:rsid w:val="00EB35FD"/>
  </w:style>
  <w:style w:type="character" w:customStyle="1" w:styleId="WW8Num10z5">
    <w:name w:val="WW8Num10z5"/>
    <w:rsid w:val="00EB35FD"/>
  </w:style>
  <w:style w:type="character" w:customStyle="1" w:styleId="WW8Num10z6">
    <w:name w:val="WW8Num10z6"/>
    <w:rsid w:val="00EB35FD"/>
  </w:style>
  <w:style w:type="character" w:customStyle="1" w:styleId="WW8Num10z7">
    <w:name w:val="WW8Num10z7"/>
    <w:rsid w:val="00EB35FD"/>
  </w:style>
  <w:style w:type="character" w:customStyle="1" w:styleId="WW8Num10z8">
    <w:name w:val="WW8Num10z8"/>
    <w:rsid w:val="00EB35FD"/>
  </w:style>
  <w:style w:type="character" w:customStyle="1" w:styleId="WW8Num11z0">
    <w:name w:val="WW8Num11z0"/>
    <w:rsid w:val="00EB35FD"/>
  </w:style>
  <w:style w:type="character" w:customStyle="1" w:styleId="WW8Num11z1">
    <w:name w:val="WW8Num11z1"/>
    <w:rsid w:val="00EB35FD"/>
    <w:rPr>
      <w:b/>
      <w:bCs/>
    </w:rPr>
  </w:style>
  <w:style w:type="character" w:customStyle="1" w:styleId="WW8Num11z2">
    <w:name w:val="WW8Num11z2"/>
    <w:rsid w:val="00EB35FD"/>
  </w:style>
  <w:style w:type="character" w:customStyle="1" w:styleId="WW8Num11z3">
    <w:name w:val="WW8Num11z3"/>
    <w:rsid w:val="00EB35FD"/>
  </w:style>
  <w:style w:type="character" w:customStyle="1" w:styleId="WW8Num11z4">
    <w:name w:val="WW8Num11z4"/>
    <w:rsid w:val="00EB35FD"/>
  </w:style>
  <w:style w:type="character" w:customStyle="1" w:styleId="WW8Num11z5">
    <w:name w:val="WW8Num11z5"/>
    <w:rsid w:val="00EB35FD"/>
  </w:style>
  <w:style w:type="character" w:customStyle="1" w:styleId="WW8Num11z6">
    <w:name w:val="WW8Num11z6"/>
    <w:rsid w:val="00EB35FD"/>
  </w:style>
  <w:style w:type="character" w:customStyle="1" w:styleId="WW8Num11z7">
    <w:name w:val="WW8Num11z7"/>
    <w:rsid w:val="00EB35FD"/>
  </w:style>
  <w:style w:type="character" w:customStyle="1" w:styleId="WW8Num11z8">
    <w:name w:val="WW8Num11z8"/>
    <w:rsid w:val="00EB35FD"/>
  </w:style>
  <w:style w:type="character" w:customStyle="1" w:styleId="WW8Num12z0">
    <w:name w:val="WW8Num12z0"/>
    <w:rsid w:val="00EB35FD"/>
  </w:style>
  <w:style w:type="character" w:customStyle="1" w:styleId="WW8Num12z1">
    <w:name w:val="WW8Num12z1"/>
    <w:rsid w:val="00EB35FD"/>
    <w:rPr>
      <w:b/>
      <w:bCs/>
      <w:color w:val="auto"/>
    </w:rPr>
  </w:style>
  <w:style w:type="character" w:customStyle="1" w:styleId="WW8Num12z2">
    <w:name w:val="WW8Num12z2"/>
    <w:rsid w:val="00EB35FD"/>
  </w:style>
  <w:style w:type="character" w:customStyle="1" w:styleId="WW8Num12z3">
    <w:name w:val="WW8Num12z3"/>
    <w:rsid w:val="00EB35FD"/>
  </w:style>
  <w:style w:type="character" w:customStyle="1" w:styleId="WW8Num12z4">
    <w:name w:val="WW8Num12z4"/>
    <w:rsid w:val="00EB35FD"/>
  </w:style>
  <w:style w:type="character" w:customStyle="1" w:styleId="WW8Num12z5">
    <w:name w:val="WW8Num12z5"/>
    <w:rsid w:val="00EB35FD"/>
  </w:style>
  <w:style w:type="character" w:customStyle="1" w:styleId="WW8Num12z6">
    <w:name w:val="WW8Num12z6"/>
    <w:rsid w:val="00EB35FD"/>
  </w:style>
  <w:style w:type="character" w:customStyle="1" w:styleId="WW8Num12z7">
    <w:name w:val="WW8Num12z7"/>
    <w:rsid w:val="00EB35FD"/>
  </w:style>
  <w:style w:type="character" w:customStyle="1" w:styleId="WW8Num12z8">
    <w:name w:val="WW8Num12z8"/>
    <w:rsid w:val="00EB35FD"/>
  </w:style>
  <w:style w:type="character" w:customStyle="1" w:styleId="WW8Num13z0">
    <w:name w:val="WW8Num13z0"/>
    <w:rsid w:val="00EB35FD"/>
  </w:style>
  <w:style w:type="character" w:customStyle="1" w:styleId="WW8Num13z1">
    <w:name w:val="WW8Num13z1"/>
    <w:rsid w:val="00EB35FD"/>
  </w:style>
  <w:style w:type="character" w:customStyle="1" w:styleId="WW8Num13z2">
    <w:name w:val="WW8Num13z2"/>
    <w:rsid w:val="00EB35FD"/>
  </w:style>
  <w:style w:type="character" w:customStyle="1" w:styleId="WW8Num13z3">
    <w:name w:val="WW8Num13z3"/>
    <w:rsid w:val="00EB35FD"/>
  </w:style>
  <w:style w:type="character" w:customStyle="1" w:styleId="WW8Num13z4">
    <w:name w:val="WW8Num13z4"/>
    <w:rsid w:val="00EB35FD"/>
  </w:style>
  <w:style w:type="character" w:customStyle="1" w:styleId="WW8Num13z5">
    <w:name w:val="WW8Num13z5"/>
    <w:rsid w:val="00EB35FD"/>
  </w:style>
  <w:style w:type="character" w:customStyle="1" w:styleId="WW8Num13z6">
    <w:name w:val="WW8Num13z6"/>
    <w:rsid w:val="00EB35FD"/>
  </w:style>
  <w:style w:type="character" w:customStyle="1" w:styleId="WW8Num13z7">
    <w:name w:val="WW8Num13z7"/>
    <w:rsid w:val="00EB35FD"/>
  </w:style>
  <w:style w:type="character" w:customStyle="1" w:styleId="WW8Num13z8">
    <w:name w:val="WW8Num13z8"/>
    <w:rsid w:val="00EB35FD"/>
  </w:style>
  <w:style w:type="character" w:customStyle="1" w:styleId="WW8Num14z0">
    <w:name w:val="WW8Num14z0"/>
    <w:rsid w:val="00EB35FD"/>
  </w:style>
  <w:style w:type="character" w:customStyle="1" w:styleId="WW8Num14z1">
    <w:name w:val="WW8Num14z1"/>
    <w:rsid w:val="00EB35FD"/>
    <w:rPr>
      <w:b/>
      <w:bCs/>
    </w:rPr>
  </w:style>
  <w:style w:type="character" w:customStyle="1" w:styleId="WW8Num14z2">
    <w:name w:val="WW8Num14z2"/>
    <w:rsid w:val="00EB35FD"/>
  </w:style>
  <w:style w:type="character" w:customStyle="1" w:styleId="WW8Num14z3">
    <w:name w:val="WW8Num14z3"/>
    <w:rsid w:val="00EB35FD"/>
  </w:style>
  <w:style w:type="character" w:customStyle="1" w:styleId="WW8Num14z4">
    <w:name w:val="WW8Num14z4"/>
    <w:rsid w:val="00EB35FD"/>
  </w:style>
  <w:style w:type="character" w:customStyle="1" w:styleId="WW8Num14z5">
    <w:name w:val="WW8Num14z5"/>
    <w:rsid w:val="00EB35FD"/>
  </w:style>
  <w:style w:type="character" w:customStyle="1" w:styleId="WW8Num14z6">
    <w:name w:val="WW8Num14z6"/>
    <w:rsid w:val="00EB35FD"/>
  </w:style>
  <w:style w:type="character" w:customStyle="1" w:styleId="WW8Num14z7">
    <w:name w:val="WW8Num14z7"/>
    <w:rsid w:val="00EB35FD"/>
  </w:style>
  <w:style w:type="character" w:customStyle="1" w:styleId="WW8Num14z8">
    <w:name w:val="WW8Num14z8"/>
    <w:rsid w:val="00EB35FD"/>
  </w:style>
  <w:style w:type="character" w:customStyle="1" w:styleId="WW8Num15z0">
    <w:name w:val="WW8Num15z0"/>
    <w:rsid w:val="00EB35FD"/>
  </w:style>
  <w:style w:type="character" w:customStyle="1" w:styleId="WW8Num15z1">
    <w:name w:val="WW8Num15z1"/>
    <w:rsid w:val="00EB35FD"/>
    <w:rPr>
      <w:b/>
      <w:bCs/>
    </w:rPr>
  </w:style>
  <w:style w:type="character" w:customStyle="1" w:styleId="WW8Num15z2">
    <w:name w:val="WW8Num15z2"/>
    <w:rsid w:val="00EB35FD"/>
  </w:style>
  <w:style w:type="character" w:customStyle="1" w:styleId="WW8Num15z3">
    <w:name w:val="WW8Num15z3"/>
    <w:rsid w:val="00EB35FD"/>
  </w:style>
  <w:style w:type="character" w:customStyle="1" w:styleId="WW8Num15z4">
    <w:name w:val="WW8Num15z4"/>
    <w:rsid w:val="00EB35FD"/>
  </w:style>
  <w:style w:type="character" w:customStyle="1" w:styleId="WW8Num15z5">
    <w:name w:val="WW8Num15z5"/>
    <w:rsid w:val="00EB35FD"/>
  </w:style>
  <w:style w:type="character" w:customStyle="1" w:styleId="WW8Num15z6">
    <w:name w:val="WW8Num15z6"/>
    <w:rsid w:val="00EB35FD"/>
  </w:style>
  <w:style w:type="character" w:customStyle="1" w:styleId="WW8Num15z7">
    <w:name w:val="WW8Num15z7"/>
    <w:rsid w:val="00EB35FD"/>
  </w:style>
  <w:style w:type="character" w:customStyle="1" w:styleId="WW8Num15z8">
    <w:name w:val="WW8Num15z8"/>
    <w:rsid w:val="00EB35FD"/>
  </w:style>
  <w:style w:type="character" w:customStyle="1" w:styleId="WW8Num16z0">
    <w:name w:val="WW8Num16z0"/>
    <w:rsid w:val="00EB35FD"/>
  </w:style>
  <w:style w:type="character" w:customStyle="1" w:styleId="WW8Num16z1">
    <w:name w:val="WW8Num16z1"/>
    <w:rsid w:val="00EB35FD"/>
    <w:rPr>
      <w:b/>
      <w:bCs/>
    </w:rPr>
  </w:style>
  <w:style w:type="character" w:customStyle="1" w:styleId="WW8Num16z2">
    <w:name w:val="WW8Num16z2"/>
    <w:rsid w:val="00EB35FD"/>
  </w:style>
  <w:style w:type="character" w:customStyle="1" w:styleId="WW8Num16z3">
    <w:name w:val="WW8Num16z3"/>
    <w:rsid w:val="00EB35FD"/>
  </w:style>
  <w:style w:type="character" w:customStyle="1" w:styleId="WW8Num16z4">
    <w:name w:val="WW8Num16z4"/>
    <w:rsid w:val="00EB35FD"/>
  </w:style>
  <w:style w:type="character" w:customStyle="1" w:styleId="WW8Num16z5">
    <w:name w:val="WW8Num16z5"/>
    <w:rsid w:val="00EB35FD"/>
  </w:style>
  <w:style w:type="character" w:customStyle="1" w:styleId="WW8Num16z6">
    <w:name w:val="WW8Num16z6"/>
    <w:rsid w:val="00EB35FD"/>
  </w:style>
  <w:style w:type="character" w:customStyle="1" w:styleId="WW8Num16z7">
    <w:name w:val="WW8Num16z7"/>
    <w:rsid w:val="00EB35FD"/>
  </w:style>
  <w:style w:type="character" w:customStyle="1" w:styleId="WW8Num16z8">
    <w:name w:val="WW8Num16z8"/>
    <w:rsid w:val="00EB35FD"/>
  </w:style>
  <w:style w:type="character" w:customStyle="1" w:styleId="WW8Num17z0">
    <w:name w:val="WW8Num17z0"/>
    <w:rsid w:val="00EB35FD"/>
  </w:style>
  <w:style w:type="character" w:customStyle="1" w:styleId="WW8Num17z1">
    <w:name w:val="WW8Num17z1"/>
    <w:rsid w:val="00EB35FD"/>
  </w:style>
  <w:style w:type="character" w:customStyle="1" w:styleId="WW8Num17z2">
    <w:name w:val="WW8Num17z2"/>
    <w:rsid w:val="00EB35FD"/>
  </w:style>
  <w:style w:type="character" w:customStyle="1" w:styleId="WW8Num17z3">
    <w:name w:val="WW8Num17z3"/>
    <w:rsid w:val="00EB35FD"/>
  </w:style>
  <w:style w:type="character" w:customStyle="1" w:styleId="WW8Num17z4">
    <w:name w:val="WW8Num17z4"/>
    <w:rsid w:val="00EB35FD"/>
  </w:style>
  <w:style w:type="character" w:customStyle="1" w:styleId="WW8Num17z5">
    <w:name w:val="WW8Num17z5"/>
    <w:rsid w:val="00EB35FD"/>
  </w:style>
  <w:style w:type="character" w:customStyle="1" w:styleId="WW8Num17z6">
    <w:name w:val="WW8Num17z6"/>
    <w:rsid w:val="00EB35FD"/>
  </w:style>
  <w:style w:type="character" w:customStyle="1" w:styleId="WW8Num17z7">
    <w:name w:val="WW8Num17z7"/>
    <w:rsid w:val="00EB35FD"/>
  </w:style>
  <w:style w:type="character" w:customStyle="1" w:styleId="WW8Num17z8">
    <w:name w:val="WW8Num17z8"/>
    <w:rsid w:val="00EB35FD"/>
  </w:style>
  <w:style w:type="character" w:customStyle="1" w:styleId="WW8Num18z0">
    <w:name w:val="WW8Num18z0"/>
    <w:rsid w:val="00EB35FD"/>
  </w:style>
  <w:style w:type="character" w:customStyle="1" w:styleId="WW8Num18z1">
    <w:name w:val="WW8Num18z1"/>
    <w:rsid w:val="00EB35FD"/>
  </w:style>
  <w:style w:type="character" w:customStyle="1" w:styleId="WW8Num18z2">
    <w:name w:val="WW8Num18z2"/>
    <w:rsid w:val="00EB35FD"/>
  </w:style>
  <w:style w:type="character" w:customStyle="1" w:styleId="WW8Num18z3">
    <w:name w:val="WW8Num18z3"/>
    <w:rsid w:val="00EB35FD"/>
  </w:style>
  <w:style w:type="character" w:customStyle="1" w:styleId="WW8Num18z4">
    <w:name w:val="WW8Num18z4"/>
    <w:rsid w:val="00EB35FD"/>
    <w:rPr>
      <w:b w:val="0"/>
      <w:bCs w:val="0"/>
    </w:rPr>
  </w:style>
  <w:style w:type="character" w:customStyle="1" w:styleId="WW8Num18z5">
    <w:name w:val="WW8Num18z5"/>
    <w:rsid w:val="00EB35FD"/>
  </w:style>
  <w:style w:type="character" w:customStyle="1" w:styleId="WW8Num18z6">
    <w:name w:val="WW8Num18z6"/>
    <w:rsid w:val="00EB35FD"/>
  </w:style>
  <w:style w:type="character" w:customStyle="1" w:styleId="WW8Num18z7">
    <w:name w:val="WW8Num18z7"/>
    <w:rsid w:val="00EB35FD"/>
  </w:style>
  <w:style w:type="character" w:customStyle="1" w:styleId="WW8Num18z8">
    <w:name w:val="WW8Num18z8"/>
    <w:rsid w:val="00EB35FD"/>
  </w:style>
  <w:style w:type="character" w:customStyle="1" w:styleId="WW8Num19z0">
    <w:name w:val="WW8Num19z0"/>
    <w:rsid w:val="00EB35FD"/>
  </w:style>
  <w:style w:type="character" w:customStyle="1" w:styleId="WW8Num19z1">
    <w:name w:val="WW8Num19z1"/>
    <w:rsid w:val="00EB35FD"/>
  </w:style>
  <w:style w:type="character" w:customStyle="1" w:styleId="WW8Num19z2">
    <w:name w:val="WW8Num19z2"/>
    <w:rsid w:val="00EB35FD"/>
  </w:style>
  <w:style w:type="character" w:customStyle="1" w:styleId="WW8Num19z3">
    <w:name w:val="WW8Num19z3"/>
    <w:rsid w:val="00EB35FD"/>
  </w:style>
  <w:style w:type="character" w:customStyle="1" w:styleId="WW8Num19z4">
    <w:name w:val="WW8Num19z4"/>
    <w:rsid w:val="00EB35FD"/>
  </w:style>
  <w:style w:type="character" w:customStyle="1" w:styleId="WW8Num19z5">
    <w:name w:val="WW8Num19z5"/>
    <w:rsid w:val="00EB35FD"/>
  </w:style>
  <w:style w:type="character" w:customStyle="1" w:styleId="WW8Num19z6">
    <w:name w:val="WW8Num19z6"/>
    <w:rsid w:val="00EB35FD"/>
  </w:style>
  <w:style w:type="character" w:customStyle="1" w:styleId="WW8Num19z7">
    <w:name w:val="WW8Num19z7"/>
    <w:rsid w:val="00EB35FD"/>
  </w:style>
  <w:style w:type="character" w:customStyle="1" w:styleId="WW8Num19z8">
    <w:name w:val="WW8Num19z8"/>
    <w:rsid w:val="00EB35FD"/>
  </w:style>
  <w:style w:type="character" w:customStyle="1" w:styleId="WW8Num20z0">
    <w:name w:val="WW8Num20z0"/>
    <w:rsid w:val="00EB35FD"/>
    <w:rPr>
      <w:bCs/>
      <w:color w:val="auto"/>
    </w:rPr>
  </w:style>
  <w:style w:type="character" w:customStyle="1" w:styleId="WW8Num20z1">
    <w:name w:val="WW8Num20z1"/>
    <w:rsid w:val="00EB35FD"/>
  </w:style>
  <w:style w:type="character" w:customStyle="1" w:styleId="WW8Num20z2">
    <w:name w:val="WW8Num20z2"/>
    <w:rsid w:val="00EB35FD"/>
  </w:style>
  <w:style w:type="character" w:customStyle="1" w:styleId="WW8Num20z3">
    <w:name w:val="WW8Num20z3"/>
    <w:rsid w:val="00EB35FD"/>
  </w:style>
  <w:style w:type="character" w:customStyle="1" w:styleId="WW8Num20z4">
    <w:name w:val="WW8Num20z4"/>
    <w:rsid w:val="00EB35FD"/>
  </w:style>
  <w:style w:type="character" w:customStyle="1" w:styleId="WW8Num20z5">
    <w:name w:val="WW8Num20z5"/>
    <w:rsid w:val="00EB35FD"/>
  </w:style>
  <w:style w:type="character" w:customStyle="1" w:styleId="WW8Num20z6">
    <w:name w:val="WW8Num20z6"/>
    <w:rsid w:val="00EB35FD"/>
  </w:style>
  <w:style w:type="character" w:customStyle="1" w:styleId="WW8Num20z7">
    <w:name w:val="WW8Num20z7"/>
    <w:rsid w:val="00EB35FD"/>
  </w:style>
  <w:style w:type="character" w:customStyle="1" w:styleId="WW8Num20z8">
    <w:name w:val="WW8Num20z8"/>
    <w:rsid w:val="00EB35FD"/>
  </w:style>
  <w:style w:type="character" w:customStyle="1" w:styleId="WW8Num21z0">
    <w:name w:val="WW8Num21z0"/>
    <w:rsid w:val="00EB35FD"/>
  </w:style>
  <w:style w:type="character" w:customStyle="1" w:styleId="WW8Num21z1">
    <w:name w:val="WW8Num21z1"/>
    <w:rsid w:val="00EB35FD"/>
  </w:style>
  <w:style w:type="character" w:customStyle="1" w:styleId="WW8Num21z2">
    <w:name w:val="WW8Num21z2"/>
    <w:rsid w:val="00EB35FD"/>
  </w:style>
  <w:style w:type="character" w:customStyle="1" w:styleId="WW8Num21z3">
    <w:name w:val="WW8Num21z3"/>
    <w:rsid w:val="00EB35FD"/>
  </w:style>
  <w:style w:type="character" w:customStyle="1" w:styleId="WW8Num21z4">
    <w:name w:val="WW8Num21z4"/>
    <w:rsid w:val="00EB35FD"/>
  </w:style>
  <w:style w:type="character" w:customStyle="1" w:styleId="WW8Num21z5">
    <w:name w:val="WW8Num21z5"/>
    <w:rsid w:val="00EB35FD"/>
  </w:style>
  <w:style w:type="character" w:customStyle="1" w:styleId="WW8Num21z6">
    <w:name w:val="WW8Num21z6"/>
    <w:rsid w:val="00EB35FD"/>
  </w:style>
  <w:style w:type="character" w:customStyle="1" w:styleId="WW8Num21z7">
    <w:name w:val="WW8Num21z7"/>
    <w:rsid w:val="00EB35FD"/>
  </w:style>
  <w:style w:type="character" w:customStyle="1" w:styleId="WW8Num21z8">
    <w:name w:val="WW8Num21z8"/>
    <w:rsid w:val="00EB35FD"/>
  </w:style>
  <w:style w:type="character" w:customStyle="1" w:styleId="WW8Num22z0">
    <w:name w:val="WW8Num22z0"/>
    <w:rsid w:val="00EB35FD"/>
  </w:style>
  <w:style w:type="character" w:customStyle="1" w:styleId="WW8Num22z1">
    <w:name w:val="WW8Num22z1"/>
    <w:rsid w:val="00EB35FD"/>
  </w:style>
  <w:style w:type="character" w:customStyle="1" w:styleId="WW8Num22z2">
    <w:name w:val="WW8Num22z2"/>
    <w:rsid w:val="00EB35FD"/>
  </w:style>
  <w:style w:type="character" w:customStyle="1" w:styleId="WW8Num22z3">
    <w:name w:val="WW8Num22z3"/>
    <w:rsid w:val="00EB35FD"/>
  </w:style>
  <w:style w:type="character" w:customStyle="1" w:styleId="WW8Num22z4">
    <w:name w:val="WW8Num22z4"/>
    <w:rsid w:val="00EB35FD"/>
  </w:style>
  <w:style w:type="character" w:customStyle="1" w:styleId="WW8Num22z5">
    <w:name w:val="WW8Num22z5"/>
    <w:rsid w:val="00EB35FD"/>
  </w:style>
  <w:style w:type="character" w:customStyle="1" w:styleId="WW8Num22z6">
    <w:name w:val="WW8Num22z6"/>
    <w:rsid w:val="00EB35FD"/>
  </w:style>
  <w:style w:type="character" w:customStyle="1" w:styleId="WW8Num22z7">
    <w:name w:val="WW8Num22z7"/>
    <w:rsid w:val="00EB35FD"/>
  </w:style>
  <w:style w:type="character" w:customStyle="1" w:styleId="WW8Num22z8">
    <w:name w:val="WW8Num22z8"/>
    <w:rsid w:val="00EB35FD"/>
  </w:style>
  <w:style w:type="character" w:customStyle="1" w:styleId="WW8Num23z0">
    <w:name w:val="WW8Num23z0"/>
    <w:rsid w:val="00EB35FD"/>
    <w:rPr>
      <w:b w:val="0"/>
      <w:bCs w:val="0"/>
    </w:rPr>
  </w:style>
  <w:style w:type="character" w:customStyle="1" w:styleId="WW8Num23z1">
    <w:name w:val="WW8Num23z1"/>
    <w:rsid w:val="00EB35FD"/>
  </w:style>
  <w:style w:type="character" w:customStyle="1" w:styleId="WW8Num23z2">
    <w:name w:val="WW8Num23z2"/>
    <w:rsid w:val="00EB35FD"/>
  </w:style>
  <w:style w:type="character" w:customStyle="1" w:styleId="WW8Num23z3">
    <w:name w:val="WW8Num23z3"/>
    <w:rsid w:val="00EB35FD"/>
  </w:style>
  <w:style w:type="character" w:customStyle="1" w:styleId="WW8Num23z4">
    <w:name w:val="WW8Num23z4"/>
    <w:rsid w:val="00EB35FD"/>
  </w:style>
  <w:style w:type="character" w:customStyle="1" w:styleId="WW8Num23z5">
    <w:name w:val="WW8Num23z5"/>
    <w:rsid w:val="00EB35FD"/>
  </w:style>
  <w:style w:type="character" w:customStyle="1" w:styleId="WW8Num23z6">
    <w:name w:val="WW8Num23z6"/>
    <w:rsid w:val="00EB35FD"/>
  </w:style>
  <w:style w:type="character" w:customStyle="1" w:styleId="WW8Num23z7">
    <w:name w:val="WW8Num23z7"/>
    <w:rsid w:val="00EB35FD"/>
  </w:style>
  <w:style w:type="character" w:customStyle="1" w:styleId="WW8Num23z8">
    <w:name w:val="WW8Num23z8"/>
    <w:rsid w:val="00EB35FD"/>
  </w:style>
  <w:style w:type="character" w:customStyle="1" w:styleId="WW8Num24z0">
    <w:name w:val="WW8Num24z0"/>
    <w:rsid w:val="00EB35FD"/>
    <w:rPr>
      <w:b/>
      <w:bCs/>
    </w:rPr>
  </w:style>
  <w:style w:type="character" w:customStyle="1" w:styleId="WW8Num24z2">
    <w:name w:val="WW8Num24z2"/>
    <w:rsid w:val="00EB35FD"/>
  </w:style>
  <w:style w:type="character" w:customStyle="1" w:styleId="WW8Num24z3">
    <w:name w:val="WW8Num24z3"/>
    <w:rsid w:val="00EB35FD"/>
  </w:style>
  <w:style w:type="character" w:customStyle="1" w:styleId="WW8Num24z4">
    <w:name w:val="WW8Num24z4"/>
    <w:rsid w:val="00EB35FD"/>
  </w:style>
  <w:style w:type="character" w:customStyle="1" w:styleId="WW8Num24z5">
    <w:name w:val="WW8Num24z5"/>
    <w:rsid w:val="00EB35FD"/>
  </w:style>
  <w:style w:type="character" w:customStyle="1" w:styleId="WW8Num24z6">
    <w:name w:val="WW8Num24z6"/>
    <w:rsid w:val="00EB35FD"/>
  </w:style>
  <w:style w:type="character" w:customStyle="1" w:styleId="WW8Num24z7">
    <w:name w:val="WW8Num24z7"/>
    <w:rsid w:val="00EB35FD"/>
  </w:style>
  <w:style w:type="character" w:customStyle="1" w:styleId="WW8Num24z8">
    <w:name w:val="WW8Num24z8"/>
    <w:rsid w:val="00EB35FD"/>
  </w:style>
  <w:style w:type="character" w:customStyle="1" w:styleId="WW8Num25z0">
    <w:name w:val="WW8Num25z0"/>
    <w:rsid w:val="00EB35FD"/>
  </w:style>
  <w:style w:type="character" w:customStyle="1" w:styleId="WW8Num25z1">
    <w:name w:val="WW8Num25z1"/>
    <w:rsid w:val="00EB35FD"/>
    <w:rPr>
      <w:b/>
      <w:bCs/>
    </w:rPr>
  </w:style>
  <w:style w:type="character" w:customStyle="1" w:styleId="WW8Num25z2">
    <w:name w:val="WW8Num25z2"/>
    <w:rsid w:val="00EB35FD"/>
  </w:style>
  <w:style w:type="character" w:customStyle="1" w:styleId="WW8Num25z3">
    <w:name w:val="WW8Num25z3"/>
    <w:rsid w:val="00EB35FD"/>
  </w:style>
  <w:style w:type="character" w:customStyle="1" w:styleId="WW8Num25z4">
    <w:name w:val="WW8Num25z4"/>
    <w:rsid w:val="00EB35FD"/>
  </w:style>
  <w:style w:type="character" w:customStyle="1" w:styleId="WW8Num25z5">
    <w:name w:val="WW8Num25z5"/>
    <w:rsid w:val="00EB35FD"/>
  </w:style>
  <w:style w:type="character" w:customStyle="1" w:styleId="WW8Num25z6">
    <w:name w:val="WW8Num25z6"/>
    <w:rsid w:val="00EB35FD"/>
  </w:style>
  <w:style w:type="character" w:customStyle="1" w:styleId="WW8Num25z7">
    <w:name w:val="WW8Num25z7"/>
    <w:rsid w:val="00EB35FD"/>
  </w:style>
  <w:style w:type="character" w:customStyle="1" w:styleId="WW8Num25z8">
    <w:name w:val="WW8Num25z8"/>
    <w:rsid w:val="00EB35FD"/>
  </w:style>
  <w:style w:type="character" w:customStyle="1" w:styleId="WW8Num26z0">
    <w:name w:val="WW8Num26z0"/>
    <w:rsid w:val="00EB35FD"/>
  </w:style>
  <w:style w:type="character" w:customStyle="1" w:styleId="WW8Num26z1">
    <w:name w:val="WW8Num26z1"/>
    <w:rsid w:val="00EB35FD"/>
    <w:rPr>
      <w:b/>
      <w:bCs/>
    </w:rPr>
  </w:style>
  <w:style w:type="character" w:customStyle="1" w:styleId="WW8Num26z2">
    <w:name w:val="WW8Num26z2"/>
    <w:rsid w:val="00EB35FD"/>
  </w:style>
  <w:style w:type="character" w:customStyle="1" w:styleId="WW8Num26z3">
    <w:name w:val="WW8Num26z3"/>
    <w:rsid w:val="00EB35FD"/>
  </w:style>
  <w:style w:type="character" w:customStyle="1" w:styleId="WW8Num26z4">
    <w:name w:val="WW8Num26z4"/>
    <w:rsid w:val="00EB35FD"/>
  </w:style>
  <w:style w:type="character" w:customStyle="1" w:styleId="WW8Num26z5">
    <w:name w:val="WW8Num26z5"/>
    <w:rsid w:val="00EB35FD"/>
  </w:style>
  <w:style w:type="character" w:customStyle="1" w:styleId="WW8Num26z6">
    <w:name w:val="WW8Num26z6"/>
    <w:rsid w:val="00EB35FD"/>
  </w:style>
  <w:style w:type="character" w:customStyle="1" w:styleId="WW8Num26z7">
    <w:name w:val="WW8Num26z7"/>
    <w:rsid w:val="00EB35FD"/>
  </w:style>
  <w:style w:type="character" w:customStyle="1" w:styleId="WW8Num26z8">
    <w:name w:val="WW8Num26z8"/>
    <w:rsid w:val="00EB35FD"/>
  </w:style>
  <w:style w:type="character" w:customStyle="1" w:styleId="WW8Num27z0">
    <w:name w:val="WW8Num27z0"/>
    <w:rsid w:val="00EB35FD"/>
    <w:rPr>
      <w:b/>
      <w:bCs/>
    </w:rPr>
  </w:style>
  <w:style w:type="character" w:customStyle="1" w:styleId="WW8Num27z2">
    <w:name w:val="WW8Num27z2"/>
    <w:rsid w:val="00EB35FD"/>
  </w:style>
  <w:style w:type="character" w:customStyle="1" w:styleId="WW8Num27z3">
    <w:name w:val="WW8Num27z3"/>
    <w:rsid w:val="00EB35FD"/>
  </w:style>
  <w:style w:type="character" w:customStyle="1" w:styleId="WW8Num27z4">
    <w:name w:val="WW8Num27z4"/>
    <w:rsid w:val="00EB35FD"/>
  </w:style>
  <w:style w:type="character" w:customStyle="1" w:styleId="WW8Num27z5">
    <w:name w:val="WW8Num27z5"/>
    <w:rsid w:val="00EB35FD"/>
  </w:style>
  <w:style w:type="character" w:customStyle="1" w:styleId="WW8Num27z6">
    <w:name w:val="WW8Num27z6"/>
    <w:rsid w:val="00EB35FD"/>
  </w:style>
  <w:style w:type="character" w:customStyle="1" w:styleId="WW8Num27z7">
    <w:name w:val="WW8Num27z7"/>
    <w:rsid w:val="00EB35FD"/>
  </w:style>
  <w:style w:type="character" w:customStyle="1" w:styleId="WW8Num27z8">
    <w:name w:val="WW8Num27z8"/>
    <w:rsid w:val="00EB35FD"/>
  </w:style>
  <w:style w:type="character" w:customStyle="1" w:styleId="WW8Num28z0">
    <w:name w:val="WW8Num28z0"/>
    <w:rsid w:val="00EB35FD"/>
    <w:rPr>
      <w:b/>
      <w:bCs/>
    </w:rPr>
  </w:style>
  <w:style w:type="character" w:customStyle="1" w:styleId="WW8Num28z2">
    <w:name w:val="WW8Num28z2"/>
    <w:rsid w:val="00EB35FD"/>
  </w:style>
  <w:style w:type="character" w:customStyle="1" w:styleId="WW8Num28z3">
    <w:name w:val="WW8Num28z3"/>
    <w:rsid w:val="00EB35FD"/>
  </w:style>
  <w:style w:type="character" w:customStyle="1" w:styleId="WW8Num28z4">
    <w:name w:val="WW8Num28z4"/>
    <w:rsid w:val="00EB35FD"/>
  </w:style>
  <w:style w:type="character" w:customStyle="1" w:styleId="WW8Num28z5">
    <w:name w:val="WW8Num28z5"/>
    <w:rsid w:val="00EB35FD"/>
  </w:style>
  <w:style w:type="character" w:customStyle="1" w:styleId="WW8Num28z6">
    <w:name w:val="WW8Num28z6"/>
    <w:rsid w:val="00EB35FD"/>
  </w:style>
  <w:style w:type="character" w:customStyle="1" w:styleId="WW8Num28z7">
    <w:name w:val="WW8Num28z7"/>
    <w:rsid w:val="00EB35FD"/>
  </w:style>
  <w:style w:type="character" w:customStyle="1" w:styleId="WW8Num28z8">
    <w:name w:val="WW8Num28z8"/>
    <w:rsid w:val="00EB35FD"/>
  </w:style>
  <w:style w:type="character" w:customStyle="1" w:styleId="WW8Num29z0">
    <w:name w:val="WW8Num29z0"/>
    <w:rsid w:val="00EB35FD"/>
    <w:rPr>
      <w:rFonts w:ascii="Symbol" w:hAnsi="Symbol" w:cs="Symbol"/>
    </w:rPr>
  </w:style>
  <w:style w:type="character" w:customStyle="1" w:styleId="WW8Num30z0">
    <w:name w:val="WW8Num30z0"/>
    <w:rsid w:val="00EB35FD"/>
  </w:style>
  <w:style w:type="character" w:customStyle="1" w:styleId="WW8Num30z1">
    <w:name w:val="WW8Num30z1"/>
    <w:rsid w:val="00EB35FD"/>
    <w:rPr>
      <w:b/>
      <w:bCs/>
    </w:rPr>
  </w:style>
  <w:style w:type="character" w:customStyle="1" w:styleId="WW8Num30z2">
    <w:name w:val="WW8Num30z2"/>
    <w:rsid w:val="00EB35FD"/>
  </w:style>
  <w:style w:type="character" w:customStyle="1" w:styleId="WW8Num30z3">
    <w:name w:val="WW8Num30z3"/>
    <w:rsid w:val="00EB35FD"/>
  </w:style>
  <w:style w:type="character" w:customStyle="1" w:styleId="WW8Num30z4">
    <w:name w:val="WW8Num30z4"/>
    <w:rsid w:val="00EB35FD"/>
  </w:style>
  <w:style w:type="character" w:customStyle="1" w:styleId="WW8Num30z5">
    <w:name w:val="WW8Num30z5"/>
    <w:rsid w:val="00EB35FD"/>
  </w:style>
  <w:style w:type="character" w:customStyle="1" w:styleId="WW8Num30z6">
    <w:name w:val="WW8Num30z6"/>
    <w:rsid w:val="00EB35FD"/>
  </w:style>
  <w:style w:type="character" w:customStyle="1" w:styleId="WW8Num30z7">
    <w:name w:val="WW8Num30z7"/>
    <w:rsid w:val="00EB35FD"/>
  </w:style>
  <w:style w:type="character" w:customStyle="1" w:styleId="WW8Num30z8">
    <w:name w:val="WW8Num30z8"/>
    <w:rsid w:val="00EB35FD"/>
  </w:style>
  <w:style w:type="character" w:customStyle="1" w:styleId="WW8Num31z0">
    <w:name w:val="WW8Num31z0"/>
    <w:rsid w:val="00EB35FD"/>
    <w:rPr>
      <w:rFonts w:ascii="Symbol" w:hAnsi="Symbol" w:cs="Symbol"/>
    </w:rPr>
  </w:style>
  <w:style w:type="character" w:customStyle="1" w:styleId="WW8Num32z0">
    <w:name w:val="WW8Num32z0"/>
    <w:rsid w:val="00EB35FD"/>
    <w:rPr>
      <w:rFonts w:ascii="Symbol" w:hAnsi="Symbol" w:cs="Symbol"/>
    </w:rPr>
  </w:style>
  <w:style w:type="character" w:customStyle="1" w:styleId="WW8Num33z0">
    <w:name w:val="WW8Num33z0"/>
    <w:rsid w:val="00EB35FD"/>
  </w:style>
  <w:style w:type="character" w:customStyle="1" w:styleId="WW8Num33z1">
    <w:name w:val="WW8Num33z1"/>
    <w:rsid w:val="00EB35FD"/>
    <w:rPr>
      <w:b/>
      <w:bCs/>
    </w:rPr>
  </w:style>
  <w:style w:type="character" w:customStyle="1" w:styleId="WW8Num33z2">
    <w:name w:val="WW8Num33z2"/>
    <w:rsid w:val="00EB35FD"/>
  </w:style>
  <w:style w:type="character" w:customStyle="1" w:styleId="WW8Num33z3">
    <w:name w:val="WW8Num33z3"/>
    <w:rsid w:val="00EB35FD"/>
  </w:style>
  <w:style w:type="character" w:customStyle="1" w:styleId="WW8Num33z4">
    <w:name w:val="WW8Num33z4"/>
    <w:rsid w:val="00EB35FD"/>
  </w:style>
  <w:style w:type="character" w:customStyle="1" w:styleId="WW8Num33z5">
    <w:name w:val="WW8Num33z5"/>
    <w:rsid w:val="00EB35FD"/>
  </w:style>
  <w:style w:type="character" w:customStyle="1" w:styleId="WW8Num33z6">
    <w:name w:val="WW8Num33z6"/>
    <w:rsid w:val="00EB35FD"/>
  </w:style>
  <w:style w:type="character" w:customStyle="1" w:styleId="WW8Num33z7">
    <w:name w:val="WW8Num33z7"/>
    <w:rsid w:val="00EB35FD"/>
  </w:style>
  <w:style w:type="character" w:customStyle="1" w:styleId="WW8Num33z8">
    <w:name w:val="WW8Num33z8"/>
    <w:rsid w:val="00EB35FD"/>
  </w:style>
  <w:style w:type="character" w:customStyle="1" w:styleId="WW8Num34z0">
    <w:name w:val="WW8Num34z0"/>
    <w:rsid w:val="00EB35FD"/>
    <w:rPr>
      <w:rFonts w:ascii="Symbol" w:hAnsi="Symbol" w:cs="OpenSymbol"/>
    </w:rPr>
  </w:style>
  <w:style w:type="character" w:customStyle="1" w:styleId="WW8Num34z1">
    <w:name w:val="WW8Num34z1"/>
    <w:rsid w:val="00EB35FD"/>
    <w:rPr>
      <w:b/>
      <w:bCs/>
    </w:rPr>
  </w:style>
  <w:style w:type="character" w:customStyle="1" w:styleId="WW8Num34z2">
    <w:name w:val="WW8Num34z2"/>
    <w:rsid w:val="00EB35FD"/>
  </w:style>
  <w:style w:type="character" w:customStyle="1" w:styleId="WW8Num34z3">
    <w:name w:val="WW8Num34z3"/>
    <w:rsid w:val="00EB35FD"/>
  </w:style>
  <w:style w:type="character" w:customStyle="1" w:styleId="WW8Num34z4">
    <w:name w:val="WW8Num34z4"/>
    <w:rsid w:val="00EB35FD"/>
  </w:style>
  <w:style w:type="character" w:customStyle="1" w:styleId="WW8Num34z5">
    <w:name w:val="WW8Num34z5"/>
    <w:rsid w:val="00EB35FD"/>
  </w:style>
  <w:style w:type="character" w:customStyle="1" w:styleId="WW8Num34z6">
    <w:name w:val="WW8Num34z6"/>
    <w:rsid w:val="00EB35FD"/>
  </w:style>
  <w:style w:type="character" w:customStyle="1" w:styleId="WW8Num34z7">
    <w:name w:val="WW8Num34z7"/>
    <w:rsid w:val="00EB35FD"/>
  </w:style>
  <w:style w:type="character" w:customStyle="1" w:styleId="WW8Num34z8">
    <w:name w:val="WW8Num34z8"/>
    <w:rsid w:val="00EB35FD"/>
  </w:style>
  <w:style w:type="character" w:customStyle="1" w:styleId="WW8Num35z0">
    <w:name w:val="WW8Num35z0"/>
    <w:rsid w:val="00EB35FD"/>
  </w:style>
  <w:style w:type="character" w:customStyle="1" w:styleId="WW8Num35z1">
    <w:name w:val="WW8Num35z1"/>
    <w:rsid w:val="00EB35FD"/>
    <w:rPr>
      <w:b/>
      <w:bCs/>
    </w:rPr>
  </w:style>
  <w:style w:type="character" w:customStyle="1" w:styleId="WW8Num35z2">
    <w:name w:val="WW8Num35z2"/>
    <w:rsid w:val="00EB35FD"/>
  </w:style>
  <w:style w:type="character" w:customStyle="1" w:styleId="WW8Num35z3">
    <w:name w:val="WW8Num35z3"/>
    <w:rsid w:val="00EB35FD"/>
  </w:style>
  <w:style w:type="character" w:customStyle="1" w:styleId="WW8Num35z4">
    <w:name w:val="WW8Num35z4"/>
    <w:rsid w:val="00EB35FD"/>
  </w:style>
  <w:style w:type="character" w:customStyle="1" w:styleId="WW8Num35z5">
    <w:name w:val="WW8Num35z5"/>
    <w:rsid w:val="00EB35FD"/>
  </w:style>
  <w:style w:type="character" w:customStyle="1" w:styleId="WW8Num35z6">
    <w:name w:val="WW8Num35z6"/>
    <w:rsid w:val="00EB35FD"/>
  </w:style>
  <w:style w:type="character" w:customStyle="1" w:styleId="WW8Num35z7">
    <w:name w:val="WW8Num35z7"/>
    <w:rsid w:val="00EB35FD"/>
  </w:style>
  <w:style w:type="character" w:customStyle="1" w:styleId="WW8Num35z8">
    <w:name w:val="WW8Num35z8"/>
    <w:rsid w:val="00EB35FD"/>
  </w:style>
  <w:style w:type="character" w:customStyle="1" w:styleId="WW8Num36z0">
    <w:name w:val="WW8Num36z0"/>
    <w:rsid w:val="00EB35FD"/>
    <w:rPr>
      <w:rFonts w:ascii="Symbol" w:hAnsi="Symbol" w:cs="OpenSymbol"/>
    </w:rPr>
  </w:style>
  <w:style w:type="character" w:customStyle="1" w:styleId="WW8Num36z1">
    <w:name w:val="WW8Num36z1"/>
    <w:rsid w:val="00EB35FD"/>
  </w:style>
  <w:style w:type="character" w:customStyle="1" w:styleId="WW8Num36z2">
    <w:name w:val="WW8Num36z2"/>
    <w:rsid w:val="00EB35FD"/>
  </w:style>
  <w:style w:type="character" w:customStyle="1" w:styleId="WW8Num36z3">
    <w:name w:val="WW8Num36z3"/>
    <w:rsid w:val="00EB35FD"/>
  </w:style>
  <w:style w:type="character" w:customStyle="1" w:styleId="WW8Num36z4">
    <w:name w:val="WW8Num36z4"/>
    <w:rsid w:val="00EB35FD"/>
  </w:style>
  <w:style w:type="character" w:customStyle="1" w:styleId="WW8Num36z5">
    <w:name w:val="WW8Num36z5"/>
    <w:rsid w:val="00EB35FD"/>
  </w:style>
  <w:style w:type="character" w:customStyle="1" w:styleId="WW8Num36z6">
    <w:name w:val="WW8Num36z6"/>
    <w:rsid w:val="00EB35FD"/>
  </w:style>
  <w:style w:type="character" w:customStyle="1" w:styleId="WW8Num36z7">
    <w:name w:val="WW8Num36z7"/>
    <w:rsid w:val="00EB35FD"/>
  </w:style>
  <w:style w:type="character" w:customStyle="1" w:styleId="WW8Num36z8">
    <w:name w:val="WW8Num36z8"/>
    <w:rsid w:val="00EB35FD"/>
  </w:style>
  <w:style w:type="character" w:customStyle="1" w:styleId="WW8Num37z0">
    <w:name w:val="WW8Num37z0"/>
    <w:rsid w:val="00EB35FD"/>
    <w:rPr>
      <w:rFonts w:ascii="Symbol" w:hAnsi="Symbol" w:cs="OpenSymbol"/>
    </w:rPr>
  </w:style>
  <w:style w:type="character" w:customStyle="1" w:styleId="WW8Num37z1">
    <w:name w:val="WW8Num37z1"/>
    <w:rsid w:val="00EB35FD"/>
  </w:style>
  <w:style w:type="character" w:customStyle="1" w:styleId="WW8Num37z2">
    <w:name w:val="WW8Num37z2"/>
    <w:rsid w:val="00EB35FD"/>
  </w:style>
  <w:style w:type="character" w:customStyle="1" w:styleId="WW8Num37z3">
    <w:name w:val="WW8Num37z3"/>
    <w:rsid w:val="00EB35FD"/>
  </w:style>
  <w:style w:type="character" w:customStyle="1" w:styleId="WW8Num37z4">
    <w:name w:val="WW8Num37z4"/>
    <w:rsid w:val="00EB35FD"/>
  </w:style>
  <w:style w:type="character" w:customStyle="1" w:styleId="WW8Num37z5">
    <w:name w:val="WW8Num37z5"/>
    <w:rsid w:val="00EB35FD"/>
  </w:style>
  <w:style w:type="character" w:customStyle="1" w:styleId="WW8Num37z6">
    <w:name w:val="WW8Num37z6"/>
    <w:rsid w:val="00EB35FD"/>
  </w:style>
  <w:style w:type="character" w:customStyle="1" w:styleId="WW8Num37z7">
    <w:name w:val="WW8Num37z7"/>
    <w:rsid w:val="00EB35FD"/>
  </w:style>
  <w:style w:type="character" w:customStyle="1" w:styleId="WW8Num37z8">
    <w:name w:val="WW8Num37z8"/>
    <w:rsid w:val="00EB35FD"/>
  </w:style>
  <w:style w:type="character" w:customStyle="1" w:styleId="WW8Num38z0">
    <w:name w:val="WW8Num38z0"/>
    <w:rsid w:val="00EB35FD"/>
  </w:style>
  <w:style w:type="character" w:customStyle="1" w:styleId="WW8Num38z1">
    <w:name w:val="WW8Num38z1"/>
    <w:rsid w:val="00EB35FD"/>
  </w:style>
  <w:style w:type="character" w:customStyle="1" w:styleId="WW8Num38z2">
    <w:name w:val="WW8Num38z2"/>
    <w:rsid w:val="00EB35FD"/>
  </w:style>
  <w:style w:type="character" w:customStyle="1" w:styleId="WW8Num38z3">
    <w:name w:val="WW8Num38z3"/>
    <w:rsid w:val="00EB35FD"/>
  </w:style>
  <w:style w:type="character" w:customStyle="1" w:styleId="WW8Num38z4">
    <w:name w:val="WW8Num38z4"/>
    <w:rsid w:val="00EB35FD"/>
  </w:style>
  <w:style w:type="character" w:customStyle="1" w:styleId="WW8Num38z5">
    <w:name w:val="WW8Num38z5"/>
    <w:rsid w:val="00EB35FD"/>
  </w:style>
  <w:style w:type="character" w:customStyle="1" w:styleId="WW8Num38z6">
    <w:name w:val="WW8Num38z6"/>
    <w:rsid w:val="00EB35FD"/>
  </w:style>
  <w:style w:type="character" w:customStyle="1" w:styleId="WW8Num38z7">
    <w:name w:val="WW8Num38z7"/>
    <w:rsid w:val="00EB35FD"/>
  </w:style>
  <w:style w:type="character" w:customStyle="1" w:styleId="WW8Num38z8">
    <w:name w:val="WW8Num38z8"/>
    <w:rsid w:val="00EB35FD"/>
  </w:style>
  <w:style w:type="character" w:customStyle="1" w:styleId="WW8Num39z0">
    <w:name w:val="WW8Num39z0"/>
    <w:rsid w:val="00EB35FD"/>
  </w:style>
  <w:style w:type="character" w:customStyle="1" w:styleId="WW8Num39z1">
    <w:name w:val="WW8Num39z1"/>
    <w:rsid w:val="00EB35FD"/>
  </w:style>
  <w:style w:type="character" w:customStyle="1" w:styleId="WW8Num39z2">
    <w:name w:val="WW8Num39z2"/>
    <w:rsid w:val="00EB35FD"/>
    <w:rPr>
      <w:b/>
      <w:bCs/>
    </w:rPr>
  </w:style>
  <w:style w:type="character" w:customStyle="1" w:styleId="WW8Num39z3">
    <w:name w:val="WW8Num39z3"/>
    <w:rsid w:val="00EB35FD"/>
  </w:style>
  <w:style w:type="character" w:customStyle="1" w:styleId="WW8Num39z4">
    <w:name w:val="WW8Num39z4"/>
    <w:rsid w:val="00EB35FD"/>
  </w:style>
  <w:style w:type="character" w:customStyle="1" w:styleId="WW8Num39z5">
    <w:name w:val="WW8Num39z5"/>
    <w:rsid w:val="00EB35FD"/>
  </w:style>
  <w:style w:type="character" w:customStyle="1" w:styleId="WW8Num39z6">
    <w:name w:val="WW8Num39z6"/>
    <w:rsid w:val="00EB35FD"/>
  </w:style>
  <w:style w:type="character" w:customStyle="1" w:styleId="WW8Num39z7">
    <w:name w:val="WW8Num39z7"/>
    <w:rsid w:val="00EB35FD"/>
  </w:style>
  <w:style w:type="character" w:customStyle="1" w:styleId="WW8Num39z8">
    <w:name w:val="WW8Num39z8"/>
    <w:rsid w:val="00EB35FD"/>
  </w:style>
  <w:style w:type="character" w:customStyle="1" w:styleId="WW8Num40z0">
    <w:name w:val="WW8Num40z0"/>
    <w:rsid w:val="00EB35FD"/>
  </w:style>
  <w:style w:type="character" w:customStyle="1" w:styleId="WW8Num40z1">
    <w:name w:val="WW8Num40z1"/>
    <w:rsid w:val="00EB35FD"/>
  </w:style>
  <w:style w:type="character" w:customStyle="1" w:styleId="WW8Num40z2">
    <w:name w:val="WW8Num40z2"/>
    <w:rsid w:val="00EB35FD"/>
  </w:style>
  <w:style w:type="character" w:customStyle="1" w:styleId="WW8Num40z3">
    <w:name w:val="WW8Num40z3"/>
    <w:rsid w:val="00EB35FD"/>
  </w:style>
  <w:style w:type="character" w:customStyle="1" w:styleId="WW8Num40z4">
    <w:name w:val="WW8Num40z4"/>
    <w:rsid w:val="00EB35FD"/>
  </w:style>
  <w:style w:type="character" w:customStyle="1" w:styleId="WW8Num40z5">
    <w:name w:val="WW8Num40z5"/>
    <w:rsid w:val="00EB35FD"/>
  </w:style>
  <w:style w:type="character" w:customStyle="1" w:styleId="WW8Num40z6">
    <w:name w:val="WW8Num40z6"/>
    <w:rsid w:val="00EB35FD"/>
  </w:style>
  <w:style w:type="character" w:customStyle="1" w:styleId="WW8Num40z7">
    <w:name w:val="WW8Num40z7"/>
    <w:rsid w:val="00EB35FD"/>
  </w:style>
  <w:style w:type="character" w:customStyle="1" w:styleId="WW8Num40z8">
    <w:name w:val="WW8Num40z8"/>
    <w:rsid w:val="00EB35FD"/>
  </w:style>
  <w:style w:type="character" w:customStyle="1" w:styleId="WW8Num41z0">
    <w:name w:val="WW8Num41z0"/>
    <w:rsid w:val="00EB35FD"/>
  </w:style>
  <w:style w:type="character" w:customStyle="1" w:styleId="WW8Num41z1">
    <w:name w:val="WW8Num41z1"/>
    <w:rsid w:val="00EB35FD"/>
  </w:style>
  <w:style w:type="character" w:customStyle="1" w:styleId="WW8Num41z2">
    <w:name w:val="WW8Num41z2"/>
    <w:rsid w:val="00EB35FD"/>
  </w:style>
  <w:style w:type="character" w:customStyle="1" w:styleId="WW8Num41z3">
    <w:name w:val="WW8Num41z3"/>
    <w:rsid w:val="00EB35FD"/>
  </w:style>
  <w:style w:type="character" w:customStyle="1" w:styleId="WW8Num41z4">
    <w:name w:val="WW8Num41z4"/>
    <w:rsid w:val="00EB35FD"/>
  </w:style>
  <w:style w:type="character" w:customStyle="1" w:styleId="WW8Num41z5">
    <w:name w:val="WW8Num41z5"/>
    <w:rsid w:val="00EB35FD"/>
  </w:style>
  <w:style w:type="character" w:customStyle="1" w:styleId="WW8Num41z6">
    <w:name w:val="WW8Num41z6"/>
    <w:rsid w:val="00EB35FD"/>
  </w:style>
  <w:style w:type="character" w:customStyle="1" w:styleId="WW8Num41z7">
    <w:name w:val="WW8Num41z7"/>
    <w:rsid w:val="00EB35FD"/>
  </w:style>
  <w:style w:type="character" w:customStyle="1" w:styleId="WW8Num41z8">
    <w:name w:val="WW8Num41z8"/>
    <w:rsid w:val="00EB35FD"/>
  </w:style>
  <w:style w:type="character" w:customStyle="1" w:styleId="WW8Num42z0">
    <w:name w:val="WW8Num42z0"/>
    <w:rsid w:val="00EB35FD"/>
    <w:rPr>
      <w:rFonts w:ascii="Symbol" w:hAnsi="Symbol" w:cs="Symbol"/>
    </w:rPr>
  </w:style>
  <w:style w:type="character" w:customStyle="1" w:styleId="WW8Num43z0">
    <w:name w:val="WW8Num43z0"/>
    <w:rsid w:val="00EB35FD"/>
  </w:style>
  <w:style w:type="character" w:customStyle="1" w:styleId="WW8Num43z1">
    <w:name w:val="WW8Num43z1"/>
    <w:rsid w:val="00EB35FD"/>
  </w:style>
  <w:style w:type="character" w:customStyle="1" w:styleId="WW8Num43z2">
    <w:name w:val="WW8Num43z2"/>
    <w:rsid w:val="00EB35FD"/>
  </w:style>
  <w:style w:type="character" w:customStyle="1" w:styleId="WW8Num43z3">
    <w:name w:val="WW8Num43z3"/>
    <w:rsid w:val="00EB35FD"/>
  </w:style>
  <w:style w:type="character" w:customStyle="1" w:styleId="WW8Num43z4">
    <w:name w:val="WW8Num43z4"/>
    <w:rsid w:val="00EB35FD"/>
  </w:style>
  <w:style w:type="character" w:customStyle="1" w:styleId="WW8Num43z5">
    <w:name w:val="WW8Num43z5"/>
    <w:rsid w:val="00EB35FD"/>
  </w:style>
  <w:style w:type="character" w:customStyle="1" w:styleId="WW8Num43z6">
    <w:name w:val="WW8Num43z6"/>
    <w:rsid w:val="00EB35FD"/>
  </w:style>
  <w:style w:type="character" w:customStyle="1" w:styleId="WW8Num43z7">
    <w:name w:val="WW8Num43z7"/>
    <w:rsid w:val="00EB35FD"/>
  </w:style>
  <w:style w:type="character" w:customStyle="1" w:styleId="WW8Num43z8">
    <w:name w:val="WW8Num43z8"/>
    <w:rsid w:val="00EB35FD"/>
  </w:style>
  <w:style w:type="character" w:customStyle="1" w:styleId="WW8Num44z0">
    <w:name w:val="WW8Num44z0"/>
    <w:rsid w:val="00EB35FD"/>
  </w:style>
  <w:style w:type="character" w:customStyle="1" w:styleId="WW8Num44z1">
    <w:name w:val="WW8Num44z1"/>
    <w:rsid w:val="00EB35FD"/>
  </w:style>
  <w:style w:type="character" w:customStyle="1" w:styleId="WW8Num44z2">
    <w:name w:val="WW8Num44z2"/>
    <w:rsid w:val="00EB35FD"/>
  </w:style>
  <w:style w:type="character" w:customStyle="1" w:styleId="WW8Num44z3">
    <w:name w:val="WW8Num44z3"/>
    <w:rsid w:val="00EB35FD"/>
  </w:style>
  <w:style w:type="character" w:customStyle="1" w:styleId="WW8Num44z4">
    <w:name w:val="WW8Num44z4"/>
    <w:rsid w:val="00EB35FD"/>
  </w:style>
  <w:style w:type="character" w:customStyle="1" w:styleId="WW8Num44z5">
    <w:name w:val="WW8Num44z5"/>
    <w:rsid w:val="00EB35FD"/>
  </w:style>
  <w:style w:type="character" w:customStyle="1" w:styleId="WW8Num44z6">
    <w:name w:val="WW8Num44z6"/>
    <w:rsid w:val="00EB35FD"/>
  </w:style>
  <w:style w:type="character" w:customStyle="1" w:styleId="WW8Num44z7">
    <w:name w:val="WW8Num44z7"/>
    <w:rsid w:val="00EB35FD"/>
  </w:style>
  <w:style w:type="character" w:customStyle="1" w:styleId="WW8Num44z8">
    <w:name w:val="WW8Num44z8"/>
    <w:rsid w:val="00EB35FD"/>
  </w:style>
  <w:style w:type="character" w:customStyle="1" w:styleId="WW8Num45z0">
    <w:name w:val="WW8Num45z0"/>
    <w:rsid w:val="00EB35FD"/>
    <w:rPr>
      <w:b/>
      <w:bCs/>
    </w:rPr>
  </w:style>
  <w:style w:type="character" w:customStyle="1" w:styleId="WW8Num45z1">
    <w:name w:val="WW8Num45z1"/>
    <w:rsid w:val="00EB35FD"/>
  </w:style>
  <w:style w:type="character" w:customStyle="1" w:styleId="WW8Num45z2">
    <w:name w:val="WW8Num45z2"/>
    <w:rsid w:val="00EB35FD"/>
  </w:style>
  <w:style w:type="character" w:customStyle="1" w:styleId="WW8Num45z3">
    <w:name w:val="WW8Num45z3"/>
    <w:rsid w:val="00EB35FD"/>
  </w:style>
  <w:style w:type="character" w:customStyle="1" w:styleId="WW8Num45z4">
    <w:name w:val="WW8Num45z4"/>
    <w:rsid w:val="00EB35FD"/>
  </w:style>
  <w:style w:type="character" w:customStyle="1" w:styleId="WW8Num45z5">
    <w:name w:val="WW8Num45z5"/>
    <w:rsid w:val="00EB35FD"/>
  </w:style>
  <w:style w:type="character" w:customStyle="1" w:styleId="WW8Num45z6">
    <w:name w:val="WW8Num45z6"/>
    <w:rsid w:val="00EB35FD"/>
  </w:style>
  <w:style w:type="character" w:customStyle="1" w:styleId="WW8Num45z7">
    <w:name w:val="WW8Num45z7"/>
    <w:rsid w:val="00EB35FD"/>
  </w:style>
  <w:style w:type="character" w:customStyle="1" w:styleId="WW8Num45z8">
    <w:name w:val="WW8Num45z8"/>
    <w:rsid w:val="00EB35FD"/>
  </w:style>
  <w:style w:type="character" w:customStyle="1" w:styleId="WW8Num46z0">
    <w:name w:val="WW8Num46z0"/>
    <w:rsid w:val="00EB35FD"/>
    <w:rPr>
      <w:b/>
      <w:bCs/>
    </w:rPr>
  </w:style>
  <w:style w:type="character" w:customStyle="1" w:styleId="WW8Num46z2">
    <w:name w:val="WW8Num46z2"/>
    <w:rsid w:val="00EB35FD"/>
  </w:style>
  <w:style w:type="character" w:customStyle="1" w:styleId="WW8Num46z3">
    <w:name w:val="WW8Num46z3"/>
    <w:rsid w:val="00EB35FD"/>
  </w:style>
  <w:style w:type="character" w:customStyle="1" w:styleId="WW8Num46z4">
    <w:name w:val="WW8Num46z4"/>
    <w:rsid w:val="00EB35FD"/>
  </w:style>
  <w:style w:type="character" w:customStyle="1" w:styleId="WW8Num46z5">
    <w:name w:val="WW8Num46z5"/>
    <w:rsid w:val="00EB35FD"/>
  </w:style>
  <w:style w:type="character" w:customStyle="1" w:styleId="WW8Num46z6">
    <w:name w:val="WW8Num46z6"/>
    <w:rsid w:val="00EB35FD"/>
  </w:style>
  <w:style w:type="character" w:customStyle="1" w:styleId="WW8Num46z7">
    <w:name w:val="WW8Num46z7"/>
    <w:rsid w:val="00EB35FD"/>
  </w:style>
  <w:style w:type="character" w:customStyle="1" w:styleId="WW8Num46z8">
    <w:name w:val="WW8Num46z8"/>
    <w:rsid w:val="00EB35FD"/>
  </w:style>
  <w:style w:type="character" w:customStyle="1" w:styleId="WW8Num47z0">
    <w:name w:val="WW8Num47z0"/>
    <w:rsid w:val="00EB35FD"/>
    <w:rPr>
      <w:b/>
      <w:bCs/>
    </w:rPr>
  </w:style>
  <w:style w:type="character" w:customStyle="1" w:styleId="WW8Num47z1">
    <w:name w:val="WW8Num47z1"/>
    <w:rsid w:val="00EB35FD"/>
  </w:style>
  <w:style w:type="character" w:customStyle="1" w:styleId="WW8Num47z2">
    <w:name w:val="WW8Num47z2"/>
    <w:rsid w:val="00EB35FD"/>
  </w:style>
  <w:style w:type="character" w:customStyle="1" w:styleId="WW8Num47z3">
    <w:name w:val="WW8Num47z3"/>
    <w:rsid w:val="00EB35FD"/>
  </w:style>
  <w:style w:type="character" w:customStyle="1" w:styleId="WW8Num47z4">
    <w:name w:val="WW8Num47z4"/>
    <w:rsid w:val="00EB35FD"/>
  </w:style>
  <w:style w:type="character" w:customStyle="1" w:styleId="WW8Num47z5">
    <w:name w:val="WW8Num47z5"/>
    <w:rsid w:val="00EB35FD"/>
  </w:style>
  <w:style w:type="character" w:customStyle="1" w:styleId="WW8Num47z6">
    <w:name w:val="WW8Num47z6"/>
    <w:rsid w:val="00EB35FD"/>
  </w:style>
  <w:style w:type="character" w:customStyle="1" w:styleId="WW8Num47z7">
    <w:name w:val="WW8Num47z7"/>
    <w:rsid w:val="00EB35FD"/>
  </w:style>
  <w:style w:type="character" w:customStyle="1" w:styleId="WW8Num47z8">
    <w:name w:val="WW8Num47z8"/>
    <w:rsid w:val="00EB35FD"/>
  </w:style>
  <w:style w:type="character" w:customStyle="1" w:styleId="WW8Num48z0">
    <w:name w:val="WW8Num48z0"/>
    <w:rsid w:val="00EB35FD"/>
  </w:style>
  <w:style w:type="character" w:customStyle="1" w:styleId="WW8Num48z2">
    <w:name w:val="WW8Num48z2"/>
    <w:rsid w:val="00EB35FD"/>
  </w:style>
  <w:style w:type="character" w:customStyle="1" w:styleId="WW8Num48z3">
    <w:name w:val="WW8Num48z3"/>
    <w:rsid w:val="00EB35FD"/>
  </w:style>
  <w:style w:type="character" w:customStyle="1" w:styleId="WW8Num48z4">
    <w:name w:val="WW8Num48z4"/>
    <w:rsid w:val="00EB35FD"/>
  </w:style>
  <w:style w:type="character" w:customStyle="1" w:styleId="WW8Num48z5">
    <w:name w:val="WW8Num48z5"/>
    <w:rsid w:val="00EB35FD"/>
  </w:style>
  <w:style w:type="character" w:customStyle="1" w:styleId="WW8Num48z6">
    <w:name w:val="WW8Num48z6"/>
    <w:rsid w:val="00EB35FD"/>
  </w:style>
  <w:style w:type="character" w:customStyle="1" w:styleId="WW8Num48z7">
    <w:name w:val="WW8Num48z7"/>
    <w:rsid w:val="00EB35FD"/>
  </w:style>
  <w:style w:type="character" w:customStyle="1" w:styleId="WW8Num48z8">
    <w:name w:val="WW8Num48z8"/>
    <w:rsid w:val="00EB35FD"/>
  </w:style>
  <w:style w:type="character" w:customStyle="1" w:styleId="WW8Num49z0">
    <w:name w:val="WW8Num49z0"/>
    <w:rsid w:val="00EB35FD"/>
    <w:rPr>
      <w:rFonts w:ascii="Symbol" w:hAnsi="Symbol" w:cs="OpenSymbol"/>
      <w:b/>
      <w:bCs/>
    </w:rPr>
  </w:style>
  <w:style w:type="character" w:customStyle="1" w:styleId="WW8Num49z3">
    <w:name w:val="WW8Num49z3"/>
    <w:rsid w:val="00EB35FD"/>
  </w:style>
  <w:style w:type="character" w:customStyle="1" w:styleId="WW8Num49z4">
    <w:name w:val="WW8Num49z4"/>
    <w:rsid w:val="00EB35FD"/>
  </w:style>
  <w:style w:type="character" w:customStyle="1" w:styleId="WW8Num49z5">
    <w:name w:val="WW8Num49z5"/>
    <w:rsid w:val="00EB35FD"/>
  </w:style>
  <w:style w:type="character" w:customStyle="1" w:styleId="WW8Num49z6">
    <w:name w:val="WW8Num49z6"/>
    <w:rsid w:val="00EB35FD"/>
  </w:style>
  <w:style w:type="character" w:customStyle="1" w:styleId="WW8Num49z7">
    <w:name w:val="WW8Num49z7"/>
    <w:rsid w:val="00EB35FD"/>
  </w:style>
  <w:style w:type="character" w:customStyle="1" w:styleId="WW8Num49z8">
    <w:name w:val="WW8Num49z8"/>
    <w:rsid w:val="00EB35FD"/>
  </w:style>
  <w:style w:type="character" w:customStyle="1" w:styleId="WW8Num50z0">
    <w:name w:val="WW8Num50z0"/>
    <w:rsid w:val="00EB35FD"/>
    <w:rPr>
      <w:b/>
      <w:bCs/>
    </w:rPr>
  </w:style>
  <w:style w:type="character" w:customStyle="1" w:styleId="WW8Num50z3">
    <w:name w:val="WW8Num50z3"/>
    <w:rsid w:val="00EB35FD"/>
  </w:style>
  <w:style w:type="character" w:customStyle="1" w:styleId="WW8Num50z4">
    <w:name w:val="WW8Num50z4"/>
    <w:rsid w:val="00EB35FD"/>
  </w:style>
  <w:style w:type="character" w:customStyle="1" w:styleId="WW8Num50z5">
    <w:name w:val="WW8Num50z5"/>
    <w:rsid w:val="00EB35FD"/>
  </w:style>
  <w:style w:type="character" w:customStyle="1" w:styleId="WW8Num50z6">
    <w:name w:val="WW8Num50z6"/>
    <w:rsid w:val="00EB35FD"/>
  </w:style>
  <w:style w:type="character" w:customStyle="1" w:styleId="WW8Num50z7">
    <w:name w:val="WW8Num50z7"/>
    <w:rsid w:val="00EB35FD"/>
  </w:style>
  <w:style w:type="character" w:customStyle="1" w:styleId="WW8Num50z8">
    <w:name w:val="WW8Num50z8"/>
    <w:rsid w:val="00EB35FD"/>
  </w:style>
  <w:style w:type="character" w:customStyle="1" w:styleId="WW8Num51z0">
    <w:name w:val="WW8Num51z0"/>
    <w:rsid w:val="00EB35FD"/>
  </w:style>
  <w:style w:type="character" w:customStyle="1" w:styleId="WW8Num51z1">
    <w:name w:val="WW8Num51z1"/>
    <w:rsid w:val="00EB35FD"/>
  </w:style>
  <w:style w:type="character" w:customStyle="1" w:styleId="WW8Num51z2">
    <w:name w:val="WW8Num51z2"/>
    <w:rsid w:val="00EB35FD"/>
  </w:style>
  <w:style w:type="character" w:customStyle="1" w:styleId="WW8Num51z3">
    <w:name w:val="WW8Num51z3"/>
    <w:rsid w:val="00EB35FD"/>
  </w:style>
  <w:style w:type="character" w:customStyle="1" w:styleId="WW8Num51z4">
    <w:name w:val="WW8Num51z4"/>
    <w:rsid w:val="00EB35FD"/>
  </w:style>
  <w:style w:type="character" w:customStyle="1" w:styleId="WW8Num51z5">
    <w:name w:val="WW8Num51z5"/>
    <w:rsid w:val="00EB35FD"/>
  </w:style>
  <w:style w:type="character" w:customStyle="1" w:styleId="WW8Num51z6">
    <w:name w:val="WW8Num51z6"/>
    <w:rsid w:val="00EB35FD"/>
  </w:style>
  <w:style w:type="character" w:customStyle="1" w:styleId="WW8Num51z7">
    <w:name w:val="WW8Num51z7"/>
    <w:rsid w:val="00EB35FD"/>
  </w:style>
  <w:style w:type="character" w:customStyle="1" w:styleId="WW8Num51z8">
    <w:name w:val="WW8Num51z8"/>
    <w:rsid w:val="00EB35FD"/>
  </w:style>
  <w:style w:type="character" w:customStyle="1" w:styleId="WW8Num52z0">
    <w:name w:val="WW8Num52z0"/>
    <w:rsid w:val="00EB35FD"/>
    <w:rPr>
      <w:rFonts w:ascii="Symbol" w:hAnsi="Symbol" w:cs="Symbol"/>
      <w:color w:val="FF3333"/>
    </w:rPr>
  </w:style>
  <w:style w:type="character" w:customStyle="1" w:styleId="WW8Num52z1">
    <w:name w:val="WW8Num52z1"/>
    <w:rsid w:val="00EB35FD"/>
    <w:rPr>
      <w:rFonts w:ascii="OpenSymbol" w:hAnsi="OpenSymbol" w:cs="OpenSymbol"/>
    </w:rPr>
  </w:style>
  <w:style w:type="character" w:customStyle="1" w:styleId="WW8Num53z0">
    <w:name w:val="WW8Num53z0"/>
    <w:rsid w:val="00EB35FD"/>
  </w:style>
  <w:style w:type="character" w:customStyle="1" w:styleId="WW8Num53z1">
    <w:name w:val="WW8Num53z1"/>
    <w:rsid w:val="00EB35FD"/>
  </w:style>
  <w:style w:type="character" w:customStyle="1" w:styleId="WW8Num53z2">
    <w:name w:val="WW8Num53z2"/>
    <w:rsid w:val="00EB35FD"/>
  </w:style>
  <w:style w:type="character" w:customStyle="1" w:styleId="WW8Num53z3">
    <w:name w:val="WW8Num53z3"/>
    <w:rsid w:val="00EB35FD"/>
  </w:style>
  <w:style w:type="character" w:customStyle="1" w:styleId="WW8Num53z4">
    <w:name w:val="WW8Num53z4"/>
    <w:rsid w:val="00EB35FD"/>
  </w:style>
  <w:style w:type="character" w:customStyle="1" w:styleId="WW8Num53z5">
    <w:name w:val="WW8Num53z5"/>
    <w:rsid w:val="00EB35FD"/>
  </w:style>
  <w:style w:type="character" w:customStyle="1" w:styleId="WW8Num53z6">
    <w:name w:val="WW8Num53z6"/>
    <w:rsid w:val="00EB35FD"/>
  </w:style>
  <w:style w:type="character" w:customStyle="1" w:styleId="WW8Num53z7">
    <w:name w:val="WW8Num53z7"/>
    <w:rsid w:val="00EB35FD"/>
  </w:style>
  <w:style w:type="character" w:customStyle="1" w:styleId="WW8Num53z8">
    <w:name w:val="WW8Num53z8"/>
    <w:rsid w:val="00EB35FD"/>
  </w:style>
  <w:style w:type="character" w:customStyle="1" w:styleId="WW8Num54z0">
    <w:name w:val="WW8Num54z0"/>
    <w:rsid w:val="00EB35FD"/>
    <w:rPr>
      <w:rFonts w:ascii="Symbol" w:hAnsi="Symbol" w:cs="OpenSymbol"/>
      <w:b w:val="0"/>
      <w:bCs w:val="0"/>
      <w:color w:val="auto"/>
    </w:rPr>
  </w:style>
  <w:style w:type="character" w:customStyle="1" w:styleId="WW8Num54z1">
    <w:name w:val="WW8Num54z1"/>
    <w:rsid w:val="00EB35FD"/>
  </w:style>
  <w:style w:type="character" w:customStyle="1" w:styleId="WW8Num54z2">
    <w:name w:val="WW8Num54z2"/>
    <w:rsid w:val="00EB35FD"/>
    <w:rPr>
      <w:rFonts w:ascii="OpenSymbol" w:hAnsi="OpenSymbol" w:cs="OpenSymbol"/>
    </w:rPr>
  </w:style>
  <w:style w:type="character" w:customStyle="1" w:styleId="WW8Num54z3">
    <w:name w:val="WW8Num54z3"/>
    <w:rsid w:val="00EB35FD"/>
  </w:style>
  <w:style w:type="character" w:customStyle="1" w:styleId="WW8Num54z5">
    <w:name w:val="WW8Num54z5"/>
    <w:rsid w:val="00EB35FD"/>
  </w:style>
  <w:style w:type="character" w:customStyle="1" w:styleId="WW8Num54z6">
    <w:name w:val="WW8Num54z6"/>
    <w:rsid w:val="00EB35FD"/>
  </w:style>
  <w:style w:type="character" w:customStyle="1" w:styleId="WW8Num54z7">
    <w:name w:val="WW8Num54z7"/>
    <w:rsid w:val="00EB35FD"/>
  </w:style>
  <w:style w:type="character" w:customStyle="1" w:styleId="WW8Num54z8">
    <w:name w:val="WW8Num54z8"/>
    <w:rsid w:val="00EB35FD"/>
  </w:style>
  <w:style w:type="character" w:customStyle="1" w:styleId="WW8Num55z0">
    <w:name w:val="WW8Num55z0"/>
    <w:rsid w:val="00EB35FD"/>
    <w:rPr>
      <w:color w:val="auto"/>
    </w:rPr>
  </w:style>
  <w:style w:type="character" w:customStyle="1" w:styleId="WW8Num55z1">
    <w:name w:val="WW8Num55z1"/>
    <w:rsid w:val="00EB35FD"/>
  </w:style>
  <w:style w:type="character" w:customStyle="1" w:styleId="WW8Num55z2">
    <w:name w:val="WW8Num55z2"/>
    <w:rsid w:val="00EB35FD"/>
  </w:style>
  <w:style w:type="character" w:customStyle="1" w:styleId="WW8Num55z3">
    <w:name w:val="WW8Num55z3"/>
    <w:rsid w:val="00EB35FD"/>
  </w:style>
  <w:style w:type="character" w:customStyle="1" w:styleId="WW8Num55z4">
    <w:name w:val="WW8Num55z4"/>
    <w:rsid w:val="00EB35FD"/>
  </w:style>
  <w:style w:type="character" w:customStyle="1" w:styleId="WW8Num55z5">
    <w:name w:val="WW8Num55z5"/>
    <w:rsid w:val="00EB35FD"/>
  </w:style>
  <w:style w:type="character" w:customStyle="1" w:styleId="WW8Num55z6">
    <w:name w:val="WW8Num55z6"/>
    <w:rsid w:val="00EB35FD"/>
  </w:style>
  <w:style w:type="character" w:customStyle="1" w:styleId="WW8Num55z7">
    <w:name w:val="WW8Num55z7"/>
    <w:rsid w:val="00EB35FD"/>
  </w:style>
  <w:style w:type="character" w:customStyle="1" w:styleId="WW8Num55z8">
    <w:name w:val="WW8Num55z8"/>
    <w:rsid w:val="00EB35FD"/>
  </w:style>
  <w:style w:type="character" w:customStyle="1" w:styleId="WW8Num56z0">
    <w:name w:val="WW8Num56z0"/>
    <w:rsid w:val="00EB35FD"/>
    <w:rPr>
      <w:rFonts w:ascii="Symbol" w:hAnsi="Symbol" w:cs="Mangal"/>
      <w:b w:val="0"/>
      <w:bCs w:val="0"/>
      <w:color w:val="auto"/>
    </w:rPr>
  </w:style>
  <w:style w:type="character" w:customStyle="1" w:styleId="WW8Num57z0">
    <w:name w:val="WW8Num57z0"/>
    <w:rsid w:val="00EB35FD"/>
    <w:rPr>
      <w:rFonts w:ascii="Symbol" w:hAnsi="Symbol" w:cs="Symbol"/>
      <w:b w:val="0"/>
      <w:bCs w:val="0"/>
      <w:color w:val="auto"/>
    </w:rPr>
  </w:style>
  <w:style w:type="character" w:customStyle="1" w:styleId="WW8Num58z0">
    <w:name w:val="WW8Num58z0"/>
    <w:rsid w:val="00EB35FD"/>
    <w:rPr>
      <w:rFonts w:ascii="Symbol" w:hAnsi="Symbol" w:cs="Symbol"/>
      <w:b w:val="0"/>
      <w:bCs w:val="0"/>
      <w:color w:val="auto"/>
      <w:lang w:eastAsia="en-US"/>
    </w:rPr>
  </w:style>
  <w:style w:type="character" w:customStyle="1" w:styleId="WW8Num58z1">
    <w:name w:val="WW8Num58z1"/>
    <w:rsid w:val="00EB35FD"/>
    <w:rPr>
      <w:rFonts w:ascii="Symbol" w:hAnsi="Symbol" w:cs="Symbol"/>
    </w:rPr>
  </w:style>
  <w:style w:type="character" w:customStyle="1" w:styleId="WW8Num59z0">
    <w:name w:val="WW8Num59z0"/>
    <w:rsid w:val="00EB35FD"/>
    <w:rPr>
      <w:rFonts w:ascii="Symbol" w:hAnsi="Symbol" w:cs="Symbol"/>
      <w:color w:val="auto"/>
    </w:rPr>
  </w:style>
  <w:style w:type="character" w:customStyle="1" w:styleId="WW8Num60z0">
    <w:name w:val="WW8Num60z0"/>
    <w:rsid w:val="00EB35FD"/>
    <w:rPr>
      <w:rFonts w:ascii="Symbol" w:hAnsi="Symbol" w:cs="Symbol"/>
      <w:color w:val="auto"/>
    </w:rPr>
  </w:style>
  <w:style w:type="character" w:customStyle="1" w:styleId="WW8Num61z0">
    <w:name w:val="WW8Num61z0"/>
    <w:rsid w:val="00EB35FD"/>
    <w:rPr>
      <w:rFonts w:ascii="Symbol" w:hAnsi="Symbol" w:cs="Symbol"/>
      <w:color w:val="auto"/>
    </w:rPr>
  </w:style>
  <w:style w:type="character" w:customStyle="1" w:styleId="WW8Num62z0">
    <w:name w:val="WW8Num62z0"/>
    <w:rsid w:val="00EB35FD"/>
    <w:rPr>
      <w:rFonts w:ascii="Symbol" w:hAnsi="Symbol" w:cs="Symbol"/>
      <w:color w:val="auto"/>
    </w:rPr>
  </w:style>
  <w:style w:type="character" w:customStyle="1" w:styleId="WW8Num63z0">
    <w:name w:val="WW8Num63z0"/>
    <w:rsid w:val="00EB35FD"/>
    <w:rPr>
      <w:rFonts w:ascii="Symbol" w:hAnsi="Symbol" w:cs="Symbol"/>
      <w:color w:val="auto"/>
    </w:rPr>
  </w:style>
  <w:style w:type="character" w:customStyle="1" w:styleId="WW8Num64z0">
    <w:name w:val="WW8Num64z0"/>
    <w:rsid w:val="00EB35FD"/>
    <w:rPr>
      <w:rFonts w:ascii="Symbol" w:hAnsi="Symbol" w:cs="Symbol"/>
      <w:color w:val="auto"/>
    </w:rPr>
  </w:style>
  <w:style w:type="character" w:customStyle="1" w:styleId="WW8Num65z0">
    <w:name w:val="WW8Num65z0"/>
    <w:rsid w:val="00EB35FD"/>
    <w:rPr>
      <w:rFonts w:ascii="Symbol" w:hAnsi="Symbol" w:cs="OpenSymbol"/>
      <w:color w:val="auto"/>
    </w:rPr>
  </w:style>
  <w:style w:type="character" w:customStyle="1" w:styleId="WW8Num65z2">
    <w:name w:val="WW8Num65z2"/>
    <w:rsid w:val="00EB35FD"/>
  </w:style>
  <w:style w:type="character" w:customStyle="1" w:styleId="WW8Num65z3">
    <w:name w:val="WW8Num65z3"/>
    <w:rsid w:val="00EB35FD"/>
  </w:style>
  <w:style w:type="character" w:customStyle="1" w:styleId="WW8Num65z4">
    <w:name w:val="WW8Num65z4"/>
    <w:rsid w:val="00EB35FD"/>
    <w:rPr>
      <w:b w:val="0"/>
      <w:bCs w:val="0"/>
    </w:rPr>
  </w:style>
  <w:style w:type="character" w:customStyle="1" w:styleId="WW8Num65z5">
    <w:name w:val="WW8Num65z5"/>
    <w:rsid w:val="00EB35FD"/>
  </w:style>
  <w:style w:type="character" w:customStyle="1" w:styleId="WW8Num65z6">
    <w:name w:val="WW8Num65z6"/>
    <w:rsid w:val="00EB35FD"/>
  </w:style>
  <w:style w:type="character" w:customStyle="1" w:styleId="WW8Num65z7">
    <w:name w:val="WW8Num65z7"/>
    <w:rsid w:val="00EB35FD"/>
  </w:style>
  <w:style w:type="character" w:customStyle="1" w:styleId="WW8Num65z8">
    <w:name w:val="WW8Num65z8"/>
    <w:rsid w:val="00EB35FD"/>
  </w:style>
  <w:style w:type="character" w:customStyle="1" w:styleId="WW8Num66z0">
    <w:name w:val="WW8Num66z0"/>
    <w:rsid w:val="00EB35FD"/>
    <w:rPr>
      <w:b/>
      <w:bCs/>
      <w:color w:val="auto"/>
    </w:rPr>
  </w:style>
  <w:style w:type="character" w:customStyle="1" w:styleId="WW8Num66z2">
    <w:name w:val="WW8Num66z2"/>
    <w:rsid w:val="00EB35FD"/>
  </w:style>
  <w:style w:type="character" w:customStyle="1" w:styleId="WW8Num66z3">
    <w:name w:val="WW8Num66z3"/>
    <w:rsid w:val="00EB35FD"/>
  </w:style>
  <w:style w:type="character" w:customStyle="1" w:styleId="WW8Num66z4">
    <w:name w:val="WW8Num66z4"/>
    <w:rsid w:val="00EB35FD"/>
  </w:style>
  <w:style w:type="character" w:customStyle="1" w:styleId="WW8Num66z5">
    <w:name w:val="WW8Num66z5"/>
    <w:rsid w:val="00EB35FD"/>
  </w:style>
  <w:style w:type="character" w:customStyle="1" w:styleId="WW8Num66z6">
    <w:name w:val="WW8Num66z6"/>
    <w:rsid w:val="00EB35FD"/>
  </w:style>
  <w:style w:type="character" w:customStyle="1" w:styleId="WW8Num66z7">
    <w:name w:val="WW8Num66z7"/>
    <w:rsid w:val="00EB35FD"/>
  </w:style>
  <w:style w:type="character" w:customStyle="1" w:styleId="WW8Num66z8">
    <w:name w:val="WW8Num66z8"/>
    <w:rsid w:val="00EB35FD"/>
  </w:style>
  <w:style w:type="character" w:customStyle="1" w:styleId="WW8Num67z0">
    <w:name w:val="WW8Num67z0"/>
    <w:rsid w:val="00EB35FD"/>
  </w:style>
  <w:style w:type="character" w:customStyle="1" w:styleId="WW8Num67z1">
    <w:name w:val="WW8Num67z1"/>
    <w:rsid w:val="00EB35FD"/>
  </w:style>
  <w:style w:type="character" w:customStyle="1" w:styleId="WW8Num67z2">
    <w:name w:val="WW8Num67z2"/>
    <w:rsid w:val="00EB35FD"/>
  </w:style>
  <w:style w:type="character" w:customStyle="1" w:styleId="WW8Num67z3">
    <w:name w:val="WW8Num67z3"/>
    <w:rsid w:val="00EB35FD"/>
  </w:style>
  <w:style w:type="character" w:customStyle="1" w:styleId="WW8Num67z4">
    <w:name w:val="WW8Num67z4"/>
    <w:rsid w:val="00EB35FD"/>
  </w:style>
  <w:style w:type="character" w:customStyle="1" w:styleId="WW8Num67z5">
    <w:name w:val="WW8Num67z5"/>
    <w:rsid w:val="00EB35FD"/>
  </w:style>
  <w:style w:type="character" w:customStyle="1" w:styleId="WW8Num67z6">
    <w:name w:val="WW8Num67z6"/>
    <w:rsid w:val="00EB35FD"/>
  </w:style>
  <w:style w:type="character" w:customStyle="1" w:styleId="WW8Num67z7">
    <w:name w:val="WW8Num67z7"/>
    <w:rsid w:val="00EB35FD"/>
  </w:style>
  <w:style w:type="character" w:customStyle="1" w:styleId="WW8Num67z8">
    <w:name w:val="WW8Num67z8"/>
    <w:rsid w:val="00EB35FD"/>
  </w:style>
  <w:style w:type="character" w:customStyle="1" w:styleId="WW8Num68z0">
    <w:name w:val="WW8Num68z0"/>
    <w:rsid w:val="00EB35FD"/>
  </w:style>
  <w:style w:type="character" w:customStyle="1" w:styleId="WW8Num68z1">
    <w:name w:val="WW8Num68z1"/>
    <w:rsid w:val="00EB35FD"/>
  </w:style>
  <w:style w:type="character" w:customStyle="1" w:styleId="WW8Num68z2">
    <w:name w:val="WW8Num68z2"/>
    <w:rsid w:val="00EB35FD"/>
  </w:style>
  <w:style w:type="character" w:customStyle="1" w:styleId="WW8Num68z3">
    <w:name w:val="WW8Num68z3"/>
    <w:rsid w:val="00EB35FD"/>
  </w:style>
  <w:style w:type="character" w:customStyle="1" w:styleId="WW8Num68z4">
    <w:name w:val="WW8Num68z4"/>
    <w:rsid w:val="00EB35FD"/>
    <w:rPr>
      <w:b w:val="0"/>
      <w:bCs w:val="0"/>
    </w:rPr>
  </w:style>
  <w:style w:type="character" w:customStyle="1" w:styleId="WW8Num68z5">
    <w:name w:val="WW8Num68z5"/>
    <w:rsid w:val="00EB35FD"/>
  </w:style>
  <w:style w:type="character" w:customStyle="1" w:styleId="WW8Num68z6">
    <w:name w:val="WW8Num68z6"/>
    <w:rsid w:val="00EB35FD"/>
  </w:style>
  <w:style w:type="character" w:customStyle="1" w:styleId="WW8Num68z7">
    <w:name w:val="WW8Num68z7"/>
    <w:rsid w:val="00EB35FD"/>
  </w:style>
  <w:style w:type="character" w:customStyle="1" w:styleId="WW8Num68z8">
    <w:name w:val="WW8Num68z8"/>
    <w:rsid w:val="00EB35FD"/>
  </w:style>
  <w:style w:type="character" w:customStyle="1" w:styleId="WW8Num69z0">
    <w:name w:val="WW8Num69z0"/>
    <w:rsid w:val="00EB35FD"/>
    <w:rPr>
      <w:color w:val="FF3333"/>
    </w:rPr>
  </w:style>
  <w:style w:type="character" w:customStyle="1" w:styleId="WW8Num69z1">
    <w:name w:val="WW8Num69z1"/>
    <w:rsid w:val="00EB35FD"/>
  </w:style>
  <w:style w:type="character" w:customStyle="1" w:styleId="WW8Num69z2">
    <w:name w:val="WW8Num69z2"/>
    <w:rsid w:val="00EB35FD"/>
  </w:style>
  <w:style w:type="character" w:customStyle="1" w:styleId="WW8Num69z3">
    <w:name w:val="WW8Num69z3"/>
    <w:rsid w:val="00EB35FD"/>
  </w:style>
  <w:style w:type="character" w:customStyle="1" w:styleId="WW8Num69z4">
    <w:name w:val="WW8Num69z4"/>
    <w:rsid w:val="00EB35FD"/>
  </w:style>
  <w:style w:type="character" w:customStyle="1" w:styleId="WW8Num69z5">
    <w:name w:val="WW8Num69z5"/>
    <w:rsid w:val="00EB35FD"/>
  </w:style>
  <w:style w:type="character" w:customStyle="1" w:styleId="WW8Num69z6">
    <w:name w:val="WW8Num69z6"/>
    <w:rsid w:val="00EB35FD"/>
  </w:style>
  <w:style w:type="character" w:customStyle="1" w:styleId="WW8Num69z7">
    <w:name w:val="WW8Num69z7"/>
    <w:rsid w:val="00EB35FD"/>
  </w:style>
  <w:style w:type="character" w:customStyle="1" w:styleId="WW8Num69z8">
    <w:name w:val="WW8Num69z8"/>
    <w:rsid w:val="00EB35FD"/>
  </w:style>
  <w:style w:type="character" w:customStyle="1" w:styleId="WW8Num70z0">
    <w:name w:val="WW8Num70z0"/>
    <w:rsid w:val="00EB35FD"/>
    <w:rPr>
      <w:rFonts w:ascii="Symbol" w:hAnsi="Symbol" w:cs="OpenSymbol"/>
    </w:rPr>
  </w:style>
  <w:style w:type="character" w:customStyle="1" w:styleId="WW8Num70z1">
    <w:name w:val="WW8Num70z1"/>
    <w:rsid w:val="00EB35FD"/>
    <w:rPr>
      <w:rFonts w:ascii="OpenSymbol" w:hAnsi="OpenSymbol" w:cs="OpenSymbol"/>
    </w:rPr>
  </w:style>
  <w:style w:type="character" w:customStyle="1" w:styleId="WW8Num71z0">
    <w:name w:val="WW8Num71z0"/>
    <w:rsid w:val="00EB35FD"/>
    <w:rPr>
      <w:b/>
      <w:bCs/>
    </w:rPr>
  </w:style>
  <w:style w:type="character" w:customStyle="1" w:styleId="WW8Num71z1">
    <w:name w:val="WW8Num71z1"/>
    <w:rsid w:val="00EB35FD"/>
  </w:style>
  <w:style w:type="character" w:customStyle="1" w:styleId="WW8Num71z2">
    <w:name w:val="WW8Num71z2"/>
    <w:rsid w:val="00EB35FD"/>
  </w:style>
  <w:style w:type="character" w:customStyle="1" w:styleId="WW8Num71z3">
    <w:name w:val="WW8Num71z3"/>
    <w:rsid w:val="00EB35FD"/>
  </w:style>
  <w:style w:type="character" w:customStyle="1" w:styleId="WW8Num71z4">
    <w:name w:val="WW8Num71z4"/>
    <w:rsid w:val="00EB35FD"/>
  </w:style>
  <w:style w:type="character" w:customStyle="1" w:styleId="WW8Num71z5">
    <w:name w:val="WW8Num71z5"/>
    <w:rsid w:val="00EB35FD"/>
  </w:style>
  <w:style w:type="character" w:customStyle="1" w:styleId="WW8Num71z6">
    <w:name w:val="WW8Num71z6"/>
    <w:rsid w:val="00EB35FD"/>
  </w:style>
  <w:style w:type="character" w:customStyle="1" w:styleId="WW8Num71z7">
    <w:name w:val="WW8Num71z7"/>
    <w:rsid w:val="00EB35FD"/>
  </w:style>
  <w:style w:type="character" w:customStyle="1" w:styleId="WW8Num71z8">
    <w:name w:val="WW8Num71z8"/>
    <w:rsid w:val="00EB35FD"/>
  </w:style>
  <w:style w:type="character" w:customStyle="1" w:styleId="WW8Num72z0">
    <w:name w:val="WW8Num72z0"/>
    <w:rsid w:val="00EB35FD"/>
    <w:rPr>
      <w:rFonts w:ascii="Symbol" w:hAnsi="Symbol" w:cs="Symbol"/>
    </w:rPr>
  </w:style>
  <w:style w:type="character" w:customStyle="1" w:styleId="WW8Num73z0">
    <w:name w:val="WW8Num73z0"/>
    <w:rsid w:val="00EB35FD"/>
  </w:style>
  <w:style w:type="character" w:customStyle="1" w:styleId="WW8Num73z1">
    <w:name w:val="WW8Num73z1"/>
    <w:rsid w:val="00EB35FD"/>
  </w:style>
  <w:style w:type="character" w:customStyle="1" w:styleId="WW8Num73z2">
    <w:name w:val="WW8Num73z2"/>
    <w:rsid w:val="00EB35FD"/>
  </w:style>
  <w:style w:type="character" w:customStyle="1" w:styleId="WW8Num73z3">
    <w:name w:val="WW8Num73z3"/>
    <w:rsid w:val="00EB35FD"/>
  </w:style>
  <w:style w:type="character" w:customStyle="1" w:styleId="WW8Num73z4">
    <w:name w:val="WW8Num73z4"/>
    <w:rsid w:val="00EB35FD"/>
  </w:style>
  <w:style w:type="character" w:customStyle="1" w:styleId="WW8Num73z5">
    <w:name w:val="WW8Num73z5"/>
    <w:rsid w:val="00EB35FD"/>
  </w:style>
  <w:style w:type="character" w:customStyle="1" w:styleId="WW8Num73z6">
    <w:name w:val="WW8Num73z6"/>
    <w:rsid w:val="00EB35FD"/>
  </w:style>
  <w:style w:type="character" w:customStyle="1" w:styleId="WW8Num73z7">
    <w:name w:val="WW8Num73z7"/>
    <w:rsid w:val="00EB35FD"/>
  </w:style>
  <w:style w:type="character" w:customStyle="1" w:styleId="WW8Num73z8">
    <w:name w:val="WW8Num73z8"/>
    <w:rsid w:val="00EB35FD"/>
  </w:style>
  <w:style w:type="character" w:customStyle="1" w:styleId="WW8Num74z0">
    <w:name w:val="WW8Num74z0"/>
    <w:rsid w:val="00EB35FD"/>
  </w:style>
  <w:style w:type="character" w:customStyle="1" w:styleId="WW8Num74z1">
    <w:name w:val="WW8Num74z1"/>
    <w:rsid w:val="00EB35FD"/>
  </w:style>
  <w:style w:type="character" w:customStyle="1" w:styleId="WW8Num74z2">
    <w:name w:val="WW8Num74z2"/>
    <w:rsid w:val="00EB35FD"/>
  </w:style>
  <w:style w:type="character" w:customStyle="1" w:styleId="WW8Num74z3">
    <w:name w:val="WW8Num74z3"/>
    <w:rsid w:val="00EB35FD"/>
  </w:style>
  <w:style w:type="character" w:customStyle="1" w:styleId="WW8Num74z4">
    <w:name w:val="WW8Num74z4"/>
    <w:rsid w:val="00EB35FD"/>
  </w:style>
  <w:style w:type="character" w:customStyle="1" w:styleId="WW8Num74z5">
    <w:name w:val="WW8Num74z5"/>
    <w:rsid w:val="00EB35FD"/>
  </w:style>
  <w:style w:type="character" w:customStyle="1" w:styleId="WW8Num74z6">
    <w:name w:val="WW8Num74z6"/>
    <w:rsid w:val="00EB35FD"/>
  </w:style>
  <w:style w:type="character" w:customStyle="1" w:styleId="WW8Num74z7">
    <w:name w:val="WW8Num74z7"/>
    <w:rsid w:val="00EB35FD"/>
  </w:style>
  <w:style w:type="character" w:customStyle="1" w:styleId="WW8Num74z8">
    <w:name w:val="WW8Num74z8"/>
    <w:rsid w:val="00EB35FD"/>
  </w:style>
  <w:style w:type="character" w:customStyle="1" w:styleId="WW8Num72z1">
    <w:name w:val="WW8Num72z1"/>
    <w:rsid w:val="00EB35FD"/>
  </w:style>
  <w:style w:type="character" w:customStyle="1" w:styleId="WW8Num72z2">
    <w:name w:val="WW8Num72z2"/>
    <w:rsid w:val="00EB35FD"/>
  </w:style>
  <w:style w:type="character" w:customStyle="1" w:styleId="WW8Num72z3">
    <w:name w:val="WW8Num72z3"/>
    <w:rsid w:val="00EB35FD"/>
  </w:style>
  <w:style w:type="character" w:customStyle="1" w:styleId="WW8Num72z4">
    <w:name w:val="WW8Num72z4"/>
    <w:rsid w:val="00EB35FD"/>
  </w:style>
  <w:style w:type="character" w:customStyle="1" w:styleId="WW8Num72z5">
    <w:name w:val="WW8Num72z5"/>
    <w:rsid w:val="00EB35FD"/>
  </w:style>
  <w:style w:type="character" w:customStyle="1" w:styleId="WW8Num72z6">
    <w:name w:val="WW8Num72z6"/>
    <w:rsid w:val="00EB35FD"/>
  </w:style>
  <w:style w:type="character" w:customStyle="1" w:styleId="WW8Num72z7">
    <w:name w:val="WW8Num72z7"/>
    <w:rsid w:val="00EB35FD"/>
  </w:style>
  <w:style w:type="character" w:customStyle="1" w:styleId="WW8Num72z8">
    <w:name w:val="WW8Num72z8"/>
    <w:rsid w:val="00EB35FD"/>
  </w:style>
  <w:style w:type="character" w:customStyle="1" w:styleId="WW8Num48z1">
    <w:name w:val="WW8Num48z1"/>
    <w:rsid w:val="00EB35FD"/>
  </w:style>
  <w:style w:type="character" w:customStyle="1" w:styleId="WW8Num46z1">
    <w:name w:val="WW8Num46z1"/>
    <w:rsid w:val="00EB35FD"/>
  </w:style>
  <w:style w:type="character" w:customStyle="1" w:styleId="WW8Num49z1">
    <w:name w:val="WW8Num49z1"/>
    <w:rsid w:val="00EB35FD"/>
  </w:style>
  <w:style w:type="character" w:customStyle="1" w:styleId="WW8Num49z2">
    <w:name w:val="WW8Num49z2"/>
    <w:rsid w:val="00EB35FD"/>
  </w:style>
  <w:style w:type="character" w:customStyle="1" w:styleId="WW8Num50z1">
    <w:name w:val="WW8Num50z1"/>
    <w:rsid w:val="00EB35FD"/>
  </w:style>
  <w:style w:type="character" w:customStyle="1" w:styleId="WW8Num50z2">
    <w:name w:val="WW8Num50z2"/>
    <w:rsid w:val="00EB35FD"/>
  </w:style>
  <w:style w:type="character" w:customStyle="1" w:styleId="WW8Num52z3">
    <w:name w:val="WW8Num52z3"/>
    <w:rsid w:val="00EB35FD"/>
  </w:style>
  <w:style w:type="character" w:customStyle="1" w:styleId="WW8Num52z4">
    <w:name w:val="WW8Num52z4"/>
    <w:rsid w:val="00EB35FD"/>
  </w:style>
  <w:style w:type="character" w:customStyle="1" w:styleId="WW8Num52z5">
    <w:name w:val="WW8Num52z5"/>
    <w:rsid w:val="00EB35FD"/>
  </w:style>
  <w:style w:type="character" w:customStyle="1" w:styleId="WW8Num52z6">
    <w:name w:val="WW8Num52z6"/>
    <w:rsid w:val="00EB35FD"/>
  </w:style>
  <w:style w:type="character" w:customStyle="1" w:styleId="WW8Num52z7">
    <w:name w:val="WW8Num52z7"/>
    <w:rsid w:val="00EB35FD"/>
  </w:style>
  <w:style w:type="character" w:customStyle="1" w:styleId="WW8Num52z8">
    <w:name w:val="WW8Num52z8"/>
    <w:rsid w:val="00EB35FD"/>
  </w:style>
  <w:style w:type="character" w:customStyle="1" w:styleId="WW8Num56z1">
    <w:name w:val="WW8Num56z1"/>
    <w:rsid w:val="00EB35FD"/>
  </w:style>
  <w:style w:type="character" w:customStyle="1" w:styleId="WW8Num56z2">
    <w:name w:val="WW8Num56z2"/>
    <w:rsid w:val="00EB35FD"/>
  </w:style>
  <w:style w:type="character" w:customStyle="1" w:styleId="WW8Num56z3">
    <w:name w:val="WW8Num56z3"/>
    <w:rsid w:val="00EB35FD"/>
  </w:style>
  <w:style w:type="character" w:customStyle="1" w:styleId="WW8Num56z5">
    <w:name w:val="WW8Num56z5"/>
    <w:rsid w:val="00EB35FD"/>
  </w:style>
  <w:style w:type="character" w:customStyle="1" w:styleId="WW8Num56z6">
    <w:name w:val="WW8Num56z6"/>
    <w:rsid w:val="00EB35FD"/>
  </w:style>
  <w:style w:type="character" w:customStyle="1" w:styleId="WW8Num56z7">
    <w:name w:val="WW8Num56z7"/>
    <w:rsid w:val="00EB35FD"/>
  </w:style>
  <w:style w:type="character" w:customStyle="1" w:styleId="WW8Num56z8">
    <w:name w:val="WW8Num56z8"/>
    <w:rsid w:val="00EB35FD"/>
  </w:style>
  <w:style w:type="character" w:customStyle="1" w:styleId="WW8Num57z1">
    <w:name w:val="WW8Num57z1"/>
    <w:rsid w:val="00EB35FD"/>
  </w:style>
  <w:style w:type="character" w:customStyle="1" w:styleId="WW8Num57z2">
    <w:name w:val="WW8Num57z2"/>
    <w:rsid w:val="00EB35FD"/>
  </w:style>
  <w:style w:type="character" w:customStyle="1" w:styleId="WW8Num57z3">
    <w:name w:val="WW8Num57z3"/>
    <w:rsid w:val="00EB35FD"/>
  </w:style>
  <w:style w:type="character" w:customStyle="1" w:styleId="WW8Num57z4">
    <w:name w:val="WW8Num57z4"/>
    <w:rsid w:val="00EB35FD"/>
  </w:style>
  <w:style w:type="character" w:customStyle="1" w:styleId="WW8Num57z5">
    <w:name w:val="WW8Num57z5"/>
    <w:rsid w:val="00EB35FD"/>
  </w:style>
  <w:style w:type="character" w:customStyle="1" w:styleId="WW8Num57z6">
    <w:name w:val="WW8Num57z6"/>
    <w:rsid w:val="00EB35FD"/>
  </w:style>
  <w:style w:type="character" w:customStyle="1" w:styleId="WW8Num57z7">
    <w:name w:val="WW8Num57z7"/>
    <w:rsid w:val="00EB35FD"/>
  </w:style>
  <w:style w:type="character" w:customStyle="1" w:styleId="WW8Num57z8">
    <w:name w:val="WW8Num57z8"/>
    <w:rsid w:val="00EB35FD"/>
  </w:style>
  <w:style w:type="character" w:customStyle="1" w:styleId="WW8Num65z1">
    <w:name w:val="WW8Num65z1"/>
    <w:rsid w:val="00EB35FD"/>
    <w:rPr>
      <w:rFonts w:ascii="OpenSymbol" w:hAnsi="OpenSymbol" w:cs="OpenSymbol"/>
    </w:rPr>
  </w:style>
  <w:style w:type="character" w:customStyle="1" w:styleId="WW8Num59z2">
    <w:name w:val="WW8Num59z2"/>
    <w:rsid w:val="00EB35FD"/>
  </w:style>
  <w:style w:type="character" w:customStyle="1" w:styleId="WW8Num59z3">
    <w:name w:val="WW8Num59z3"/>
    <w:rsid w:val="00EB35FD"/>
  </w:style>
  <w:style w:type="character" w:customStyle="1" w:styleId="WW8Num59z4">
    <w:name w:val="WW8Num59z4"/>
    <w:rsid w:val="00EB35FD"/>
  </w:style>
  <w:style w:type="character" w:customStyle="1" w:styleId="WW8Num59z5">
    <w:name w:val="WW8Num59z5"/>
    <w:rsid w:val="00EB35FD"/>
  </w:style>
  <w:style w:type="character" w:customStyle="1" w:styleId="WW8Num59z6">
    <w:name w:val="WW8Num59z6"/>
    <w:rsid w:val="00EB35FD"/>
  </w:style>
  <w:style w:type="character" w:customStyle="1" w:styleId="WW8Num59z7">
    <w:name w:val="WW8Num59z7"/>
    <w:rsid w:val="00EB35FD"/>
  </w:style>
  <w:style w:type="character" w:customStyle="1" w:styleId="WW8Num59z8">
    <w:name w:val="WW8Num59z8"/>
    <w:rsid w:val="00EB35FD"/>
  </w:style>
  <w:style w:type="character" w:customStyle="1" w:styleId="WW8Num66z1">
    <w:name w:val="WW8Num66z1"/>
    <w:rsid w:val="00EB35FD"/>
  </w:style>
  <w:style w:type="character" w:customStyle="1" w:styleId="WW8Num62z1">
    <w:name w:val="WW8Num62z1"/>
    <w:rsid w:val="00EB35FD"/>
  </w:style>
  <w:style w:type="character" w:customStyle="1" w:styleId="WW8Num62z2">
    <w:name w:val="WW8Num62z2"/>
    <w:rsid w:val="00EB35FD"/>
  </w:style>
  <w:style w:type="character" w:customStyle="1" w:styleId="WW8Num62z3">
    <w:name w:val="WW8Num62z3"/>
    <w:rsid w:val="00EB35FD"/>
  </w:style>
  <w:style w:type="character" w:customStyle="1" w:styleId="WW8Num62z4">
    <w:name w:val="WW8Num62z4"/>
    <w:rsid w:val="00EB35FD"/>
  </w:style>
  <w:style w:type="character" w:customStyle="1" w:styleId="WW8Num62z5">
    <w:name w:val="WW8Num62z5"/>
    <w:rsid w:val="00EB35FD"/>
  </w:style>
  <w:style w:type="character" w:customStyle="1" w:styleId="WW8Num62z6">
    <w:name w:val="WW8Num62z6"/>
    <w:rsid w:val="00EB35FD"/>
  </w:style>
  <w:style w:type="character" w:customStyle="1" w:styleId="WW8Num62z7">
    <w:name w:val="WW8Num62z7"/>
    <w:rsid w:val="00EB35FD"/>
  </w:style>
  <w:style w:type="character" w:customStyle="1" w:styleId="WW8Num62z8">
    <w:name w:val="WW8Num62z8"/>
    <w:rsid w:val="00EB35FD"/>
  </w:style>
  <w:style w:type="character" w:customStyle="1" w:styleId="WW8Num61z1">
    <w:name w:val="WW8Num61z1"/>
    <w:rsid w:val="00EB35FD"/>
  </w:style>
  <w:style w:type="character" w:customStyle="1" w:styleId="WW8Num61z2">
    <w:name w:val="WW8Num61z2"/>
    <w:rsid w:val="00EB35FD"/>
  </w:style>
  <w:style w:type="character" w:customStyle="1" w:styleId="WW8Num61z3">
    <w:name w:val="WW8Num61z3"/>
    <w:rsid w:val="00EB35FD"/>
  </w:style>
  <w:style w:type="character" w:customStyle="1" w:styleId="WW8Num61z4">
    <w:name w:val="WW8Num61z4"/>
    <w:rsid w:val="00EB35FD"/>
  </w:style>
  <w:style w:type="character" w:customStyle="1" w:styleId="WW8Num61z5">
    <w:name w:val="WW8Num61z5"/>
    <w:rsid w:val="00EB35FD"/>
  </w:style>
  <w:style w:type="character" w:customStyle="1" w:styleId="WW8Num61z6">
    <w:name w:val="WW8Num61z6"/>
    <w:rsid w:val="00EB35FD"/>
  </w:style>
  <w:style w:type="character" w:customStyle="1" w:styleId="WW8Num61z7">
    <w:name w:val="WW8Num61z7"/>
    <w:rsid w:val="00EB35FD"/>
  </w:style>
  <w:style w:type="character" w:customStyle="1" w:styleId="WW8Num61z8">
    <w:name w:val="WW8Num61z8"/>
    <w:rsid w:val="00EB35FD"/>
  </w:style>
  <w:style w:type="character" w:customStyle="1" w:styleId="WW8Num24z1">
    <w:name w:val="WW8Num24z1"/>
    <w:rsid w:val="00EB35FD"/>
  </w:style>
  <w:style w:type="character" w:customStyle="1" w:styleId="WW8Num28z1">
    <w:name w:val="WW8Num28z1"/>
    <w:rsid w:val="00EB35FD"/>
  </w:style>
  <w:style w:type="character" w:customStyle="1" w:styleId="WW8Num27z1">
    <w:name w:val="WW8Num27z1"/>
    <w:rsid w:val="00EB35FD"/>
  </w:style>
  <w:style w:type="character" w:customStyle="1" w:styleId="WW8Num29z1">
    <w:name w:val="WW8Num29z1"/>
    <w:rsid w:val="00EB35FD"/>
  </w:style>
  <w:style w:type="character" w:customStyle="1" w:styleId="WW8Num29z2">
    <w:name w:val="WW8Num29z2"/>
    <w:rsid w:val="00EB35FD"/>
  </w:style>
  <w:style w:type="character" w:customStyle="1" w:styleId="WW8Num29z3">
    <w:name w:val="WW8Num29z3"/>
    <w:rsid w:val="00EB35FD"/>
  </w:style>
  <w:style w:type="character" w:customStyle="1" w:styleId="WW8Num29z4">
    <w:name w:val="WW8Num29z4"/>
    <w:rsid w:val="00EB35FD"/>
  </w:style>
  <w:style w:type="character" w:customStyle="1" w:styleId="WW8Num29z5">
    <w:name w:val="WW8Num29z5"/>
    <w:rsid w:val="00EB35FD"/>
  </w:style>
  <w:style w:type="character" w:customStyle="1" w:styleId="WW8Num29z6">
    <w:name w:val="WW8Num29z6"/>
    <w:rsid w:val="00EB35FD"/>
  </w:style>
  <w:style w:type="character" w:customStyle="1" w:styleId="WW8Num29z7">
    <w:name w:val="WW8Num29z7"/>
    <w:rsid w:val="00EB35FD"/>
  </w:style>
  <w:style w:type="character" w:customStyle="1" w:styleId="WW8Num29z8">
    <w:name w:val="WW8Num29z8"/>
    <w:rsid w:val="00EB35FD"/>
  </w:style>
  <w:style w:type="character" w:customStyle="1" w:styleId="WW8Num31z1">
    <w:name w:val="WW8Num31z1"/>
    <w:rsid w:val="00EB35FD"/>
  </w:style>
  <w:style w:type="character" w:customStyle="1" w:styleId="WW8Num31z2">
    <w:name w:val="WW8Num31z2"/>
    <w:rsid w:val="00EB35FD"/>
  </w:style>
  <w:style w:type="character" w:customStyle="1" w:styleId="WW8Num31z3">
    <w:name w:val="WW8Num31z3"/>
    <w:rsid w:val="00EB35FD"/>
  </w:style>
  <w:style w:type="character" w:customStyle="1" w:styleId="WW8Num31z4">
    <w:name w:val="WW8Num31z4"/>
    <w:rsid w:val="00EB35FD"/>
  </w:style>
  <w:style w:type="character" w:customStyle="1" w:styleId="WW8Num31z5">
    <w:name w:val="WW8Num31z5"/>
    <w:rsid w:val="00EB35FD"/>
  </w:style>
  <w:style w:type="character" w:customStyle="1" w:styleId="WW8Num31z6">
    <w:name w:val="WW8Num31z6"/>
    <w:rsid w:val="00EB35FD"/>
  </w:style>
  <w:style w:type="character" w:customStyle="1" w:styleId="WW8Num31z7">
    <w:name w:val="WW8Num31z7"/>
    <w:rsid w:val="00EB35FD"/>
  </w:style>
  <w:style w:type="character" w:customStyle="1" w:styleId="WW8Num31z8">
    <w:name w:val="WW8Num31z8"/>
    <w:rsid w:val="00EB35FD"/>
  </w:style>
  <w:style w:type="character" w:customStyle="1" w:styleId="WW8Num42z1">
    <w:name w:val="WW8Num42z1"/>
    <w:rsid w:val="00EB35FD"/>
  </w:style>
  <w:style w:type="character" w:customStyle="1" w:styleId="WW8Num42z2">
    <w:name w:val="WW8Num42z2"/>
    <w:rsid w:val="00EB35FD"/>
  </w:style>
  <w:style w:type="character" w:customStyle="1" w:styleId="WW8Num42z3">
    <w:name w:val="WW8Num42z3"/>
    <w:rsid w:val="00EB35FD"/>
  </w:style>
  <w:style w:type="character" w:customStyle="1" w:styleId="WW8Num42z4">
    <w:name w:val="WW8Num42z4"/>
    <w:rsid w:val="00EB35FD"/>
  </w:style>
  <w:style w:type="character" w:customStyle="1" w:styleId="WW8Num42z5">
    <w:name w:val="WW8Num42z5"/>
    <w:rsid w:val="00EB35FD"/>
  </w:style>
  <w:style w:type="character" w:customStyle="1" w:styleId="WW8Num42z6">
    <w:name w:val="WW8Num42z6"/>
    <w:rsid w:val="00EB35FD"/>
  </w:style>
  <w:style w:type="character" w:customStyle="1" w:styleId="WW8Num42z7">
    <w:name w:val="WW8Num42z7"/>
    <w:rsid w:val="00EB35FD"/>
  </w:style>
  <w:style w:type="character" w:customStyle="1" w:styleId="WW8Num42z8">
    <w:name w:val="WW8Num42z8"/>
    <w:rsid w:val="00EB35FD"/>
  </w:style>
  <w:style w:type="character" w:customStyle="1" w:styleId="WW8Num54z4">
    <w:name w:val="WW8Num54z4"/>
    <w:rsid w:val="00EB35FD"/>
  </w:style>
  <w:style w:type="character" w:customStyle="1" w:styleId="WW8Num56z4">
    <w:name w:val="WW8Num56z4"/>
    <w:rsid w:val="00EB35FD"/>
  </w:style>
  <w:style w:type="character" w:customStyle="1" w:styleId="WW8Num58z2">
    <w:name w:val="WW8Num58z2"/>
    <w:rsid w:val="00EB35FD"/>
  </w:style>
  <w:style w:type="character" w:customStyle="1" w:styleId="WW8Num58z3">
    <w:name w:val="WW8Num58z3"/>
    <w:rsid w:val="00EB35FD"/>
  </w:style>
  <w:style w:type="character" w:customStyle="1" w:styleId="WW8Num58z4">
    <w:name w:val="WW8Num58z4"/>
    <w:rsid w:val="00EB35FD"/>
  </w:style>
  <w:style w:type="character" w:customStyle="1" w:styleId="WW8Num58z5">
    <w:name w:val="WW8Num58z5"/>
    <w:rsid w:val="00EB35FD"/>
  </w:style>
  <w:style w:type="character" w:customStyle="1" w:styleId="WW8Num58z6">
    <w:name w:val="WW8Num58z6"/>
    <w:rsid w:val="00EB35FD"/>
  </w:style>
  <w:style w:type="character" w:customStyle="1" w:styleId="WW8Num58z7">
    <w:name w:val="WW8Num58z7"/>
    <w:rsid w:val="00EB35FD"/>
  </w:style>
  <w:style w:type="character" w:customStyle="1" w:styleId="WW8Num58z8">
    <w:name w:val="WW8Num58z8"/>
    <w:rsid w:val="00EB35FD"/>
  </w:style>
  <w:style w:type="character" w:customStyle="1" w:styleId="WW8Num60z2">
    <w:name w:val="WW8Num60z2"/>
    <w:rsid w:val="00EB35FD"/>
  </w:style>
  <w:style w:type="character" w:customStyle="1" w:styleId="WW8Num60z3">
    <w:name w:val="WW8Num60z3"/>
    <w:rsid w:val="00EB35FD"/>
  </w:style>
  <w:style w:type="character" w:customStyle="1" w:styleId="WW8Num60z4">
    <w:name w:val="WW8Num60z4"/>
    <w:rsid w:val="00EB35FD"/>
  </w:style>
  <w:style w:type="character" w:customStyle="1" w:styleId="WW8Num60z5">
    <w:name w:val="WW8Num60z5"/>
    <w:rsid w:val="00EB35FD"/>
  </w:style>
  <w:style w:type="character" w:customStyle="1" w:styleId="WW8Num60z6">
    <w:name w:val="WW8Num60z6"/>
    <w:rsid w:val="00EB35FD"/>
  </w:style>
  <w:style w:type="character" w:customStyle="1" w:styleId="WW8Num60z7">
    <w:name w:val="WW8Num60z7"/>
    <w:rsid w:val="00EB35FD"/>
  </w:style>
  <w:style w:type="character" w:customStyle="1" w:styleId="WW8Num60z8">
    <w:name w:val="WW8Num60z8"/>
    <w:rsid w:val="00EB35FD"/>
  </w:style>
  <w:style w:type="character" w:customStyle="1" w:styleId="WW8Num52z2">
    <w:name w:val="WW8Num52z2"/>
    <w:rsid w:val="00EB35FD"/>
  </w:style>
  <w:style w:type="character" w:customStyle="1" w:styleId="WW8Num59z1">
    <w:name w:val="WW8Num59z1"/>
    <w:rsid w:val="00EB35FD"/>
  </w:style>
  <w:style w:type="character" w:customStyle="1" w:styleId="WW8Num32z1">
    <w:name w:val="WW8Num32z1"/>
    <w:rsid w:val="00EB35FD"/>
  </w:style>
  <w:style w:type="character" w:customStyle="1" w:styleId="WW8Num32z2">
    <w:name w:val="WW8Num32z2"/>
    <w:rsid w:val="00EB35FD"/>
  </w:style>
  <w:style w:type="character" w:customStyle="1" w:styleId="WW8Num32z3">
    <w:name w:val="WW8Num32z3"/>
    <w:rsid w:val="00EB35FD"/>
  </w:style>
  <w:style w:type="character" w:customStyle="1" w:styleId="WW8Num32z4">
    <w:name w:val="WW8Num32z4"/>
    <w:rsid w:val="00EB35FD"/>
  </w:style>
  <w:style w:type="character" w:customStyle="1" w:styleId="WW8Num32z5">
    <w:name w:val="WW8Num32z5"/>
    <w:rsid w:val="00EB35FD"/>
  </w:style>
  <w:style w:type="character" w:customStyle="1" w:styleId="WW8Num32z6">
    <w:name w:val="WW8Num32z6"/>
    <w:rsid w:val="00EB35FD"/>
  </w:style>
  <w:style w:type="character" w:customStyle="1" w:styleId="WW8Num32z7">
    <w:name w:val="WW8Num32z7"/>
    <w:rsid w:val="00EB35FD"/>
  </w:style>
  <w:style w:type="character" w:customStyle="1" w:styleId="WW8Num32z8">
    <w:name w:val="WW8Num32z8"/>
    <w:rsid w:val="00EB35FD"/>
  </w:style>
  <w:style w:type="character" w:customStyle="1" w:styleId="WW8Num60z1">
    <w:name w:val="WW8Num60z1"/>
    <w:rsid w:val="00EB35FD"/>
  </w:style>
  <w:style w:type="character" w:customStyle="1" w:styleId="WW8Num63z1">
    <w:name w:val="WW8Num63z1"/>
    <w:rsid w:val="00EB35FD"/>
  </w:style>
  <w:style w:type="character" w:customStyle="1" w:styleId="WW8Num63z2">
    <w:name w:val="WW8Num63z2"/>
    <w:rsid w:val="00EB35FD"/>
  </w:style>
  <w:style w:type="character" w:customStyle="1" w:styleId="WW8Num63z3">
    <w:name w:val="WW8Num63z3"/>
    <w:rsid w:val="00EB35FD"/>
  </w:style>
  <w:style w:type="character" w:customStyle="1" w:styleId="WW8Num63z4">
    <w:name w:val="WW8Num63z4"/>
    <w:rsid w:val="00EB35FD"/>
  </w:style>
  <w:style w:type="character" w:customStyle="1" w:styleId="WW8Num63z5">
    <w:name w:val="WW8Num63z5"/>
    <w:rsid w:val="00EB35FD"/>
  </w:style>
  <w:style w:type="character" w:customStyle="1" w:styleId="WW8Num63z6">
    <w:name w:val="WW8Num63z6"/>
    <w:rsid w:val="00EB35FD"/>
  </w:style>
  <w:style w:type="character" w:customStyle="1" w:styleId="WW8Num63z7">
    <w:name w:val="WW8Num63z7"/>
    <w:rsid w:val="00EB35FD"/>
  </w:style>
  <w:style w:type="character" w:customStyle="1" w:styleId="WW8Num63z8">
    <w:name w:val="WW8Num63z8"/>
    <w:rsid w:val="00EB35FD"/>
  </w:style>
  <w:style w:type="character" w:customStyle="1" w:styleId="WW8Num64z1">
    <w:name w:val="WW8Num64z1"/>
    <w:rsid w:val="00EB35FD"/>
  </w:style>
  <w:style w:type="character" w:customStyle="1" w:styleId="WW8Num64z2">
    <w:name w:val="WW8Num64z2"/>
    <w:rsid w:val="00EB35FD"/>
  </w:style>
  <w:style w:type="character" w:customStyle="1" w:styleId="WW8Num64z3">
    <w:name w:val="WW8Num64z3"/>
    <w:rsid w:val="00EB35FD"/>
  </w:style>
  <w:style w:type="character" w:customStyle="1" w:styleId="WW8Num64z4">
    <w:name w:val="WW8Num64z4"/>
    <w:rsid w:val="00EB35FD"/>
  </w:style>
  <w:style w:type="character" w:customStyle="1" w:styleId="WW8Num64z5">
    <w:name w:val="WW8Num64z5"/>
    <w:rsid w:val="00EB35FD"/>
  </w:style>
  <w:style w:type="character" w:customStyle="1" w:styleId="WW8Num64z6">
    <w:name w:val="WW8Num64z6"/>
    <w:rsid w:val="00EB35FD"/>
  </w:style>
  <w:style w:type="character" w:customStyle="1" w:styleId="WW8Num64z7">
    <w:name w:val="WW8Num64z7"/>
    <w:rsid w:val="00EB35FD"/>
  </w:style>
  <w:style w:type="character" w:customStyle="1" w:styleId="WW8Num64z8">
    <w:name w:val="WW8Num64z8"/>
    <w:rsid w:val="00EB35FD"/>
  </w:style>
  <w:style w:type="character" w:customStyle="1" w:styleId="NumberingSymbols">
    <w:name w:val="Numbering Symbols"/>
    <w:rsid w:val="00EB35FD"/>
    <w:rPr>
      <w:b/>
      <w:bCs/>
    </w:rPr>
  </w:style>
  <w:style w:type="character" w:styleId="Hyperlink">
    <w:name w:val="Hyperlink"/>
    <w:uiPriority w:val="99"/>
    <w:rsid w:val="00EB35FD"/>
    <w:rPr>
      <w:color w:val="000080"/>
      <w:u w:val="single"/>
    </w:rPr>
  </w:style>
  <w:style w:type="character" w:customStyle="1" w:styleId="Bullets">
    <w:name w:val="Bullets"/>
    <w:rsid w:val="00EB35FD"/>
    <w:rPr>
      <w:rFonts w:ascii="OpenSymbol" w:eastAsia="OpenSymbol" w:hAnsi="OpenSymbol" w:cs="OpenSymbol"/>
    </w:rPr>
  </w:style>
  <w:style w:type="character" w:customStyle="1" w:styleId="DefaultParagraphFont1">
    <w:name w:val="Default Paragraph Font1"/>
    <w:rsid w:val="00EB35FD"/>
  </w:style>
  <w:style w:type="character" w:styleId="FollowedHyperlink">
    <w:name w:val="FollowedHyperlink"/>
    <w:uiPriority w:val="99"/>
    <w:rsid w:val="00EB35FD"/>
    <w:rPr>
      <w:color w:val="800080"/>
      <w:u w:val="single"/>
    </w:rPr>
  </w:style>
  <w:style w:type="character" w:customStyle="1" w:styleId="Bodytext">
    <w:name w:val="Body text_"/>
    <w:rsid w:val="00EB35FD"/>
    <w:rPr>
      <w:shd w:val="clear" w:color="auto" w:fill="FFFFFF"/>
    </w:rPr>
  </w:style>
  <w:style w:type="paragraph" w:customStyle="1" w:styleId="Heading">
    <w:name w:val="Heading"/>
    <w:basedOn w:val="Normal"/>
    <w:next w:val="BodyText0"/>
    <w:rsid w:val="00EB35F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0">
    <w:name w:val="Body Text"/>
    <w:basedOn w:val="Normal"/>
    <w:rsid w:val="00EB35FD"/>
    <w:pPr>
      <w:spacing w:after="120"/>
    </w:pPr>
  </w:style>
  <w:style w:type="paragraph" w:styleId="List">
    <w:name w:val="List"/>
    <w:basedOn w:val="BodyText0"/>
    <w:rsid w:val="00EB35FD"/>
  </w:style>
  <w:style w:type="paragraph" w:styleId="Caption">
    <w:name w:val="caption"/>
    <w:basedOn w:val="Normal"/>
    <w:qFormat/>
    <w:rsid w:val="00EB35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B35FD"/>
    <w:pPr>
      <w:suppressLineNumbers/>
    </w:pPr>
  </w:style>
  <w:style w:type="paragraph" w:styleId="Footer">
    <w:name w:val="footer"/>
    <w:basedOn w:val="Normal"/>
    <w:rsid w:val="00EB35F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aliases w:val="Char"/>
    <w:basedOn w:val="Normal"/>
    <w:link w:val="HeaderChar"/>
    <w:rsid w:val="00EB35F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aliases w:val="Char Char"/>
    <w:link w:val="Header"/>
    <w:locked/>
    <w:rsid w:val="002B5362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EB35FD"/>
    <w:pPr>
      <w:suppressLineNumbers/>
    </w:pPr>
  </w:style>
  <w:style w:type="paragraph" w:customStyle="1" w:styleId="TableHeading">
    <w:name w:val="Table Heading"/>
    <w:basedOn w:val="TableContents"/>
    <w:rsid w:val="00EB35FD"/>
    <w:pPr>
      <w:jc w:val="center"/>
    </w:pPr>
    <w:rPr>
      <w:b/>
      <w:bCs/>
    </w:rPr>
  </w:style>
  <w:style w:type="paragraph" w:styleId="NoSpacing">
    <w:name w:val="No Spacing"/>
    <w:uiPriority w:val="1"/>
    <w:qFormat/>
    <w:rsid w:val="00EB35FD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zh-CN"/>
    </w:rPr>
  </w:style>
  <w:style w:type="paragraph" w:customStyle="1" w:styleId="11AAAAPROJEKTNI">
    <w:name w:val="11AAAA PROJEKTNI"/>
    <w:basedOn w:val="Normal"/>
    <w:rsid w:val="00EB35FD"/>
    <w:pPr>
      <w:suppressAutoHyphens w:val="0"/>
      <w:jc w:val="both"/>
    </w:pPr>
    <w:rPr>
      <w:rFonts w:eastAsia="Times New Roman"/>
      <w:spacing w:val="12"/>
      <w:position w:val="26"/>
      <w:sz w:val="26"/>
      <w:szCs w:val="20"/>
    </w:rPr>
  </w:style>
  <w:style w:type="paragraph" w:customStyle="1" w:styleId="aaaProjektnitekst">
    <w:name w:val="aaa Projektni tekst"/>
    <w:basedOn w:val="Normal"/>
    <w:rsid w:val="00EB35FD"/>
    <w:pPr>
      <w:jc w:val="both"/>
    </w:pPr>
    <w:rPr>
      <w:rFonts w:eastAsia="Times New Roman"/>
      <w:spacing w:val="12"/>
      <w:position w:val="26"/>
      <w:sz w:val="26"/>
      <w:szCs w:val="20"/>
      <w:lang w:val="sr-Latn-CS"/>
    </w:rPr>
  </w:style>
  <w:style w:type="paragraph" w:customStyle="1" w:styleId="font5">
    <w:name w:val="font5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font6">
    <w:name w:val="font6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font7">
    <w:name w:val="font7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66">
    <w:name w:val="xl66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67">
    <w:name w:val="xl67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68">
    <w:name w:val="xl68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69">
    <w:name w:val="xl69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0">
    <w:name w:val="xl70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1">
    <w:name w:val="xl71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2">
    <w:name w:val="xl72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3">
    <w:name w:val="xl73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4">
    <w:name w:val="xl74"/>
    <w:basedOn w:val="Normal"/>
    <w:rsid w:val="003778DB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75">
    <w:name w:val="xl75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6">
    <w:name w:val="xl76"/>
    <w:basedOn w:val="Normal"/>
    <w:rsid w:val="003778DB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7">
    <w:name w:val="xl77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sr-Latn-CS" w:eastAsia="sr-Latn-CS" w:bidi="ar-SA"/>
    </w:rPr>
  </w:style>
  <w:style w:type="paragraph" w:customStyle="1" w:styleId="xl78">
    <w:name w:val="xl78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79">
    <w:name w:val="xl79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2"/>
      <w:szCs w:val="32"/>
      <w:lang w:val="sr-Latn-CS" w:eastAsia="sr-Latn-CS" w:bidi="ar-SA"/>
    </w:rPr>
  </w:style>
  <w:style w:type="paragraph" w:customStyle="1" w:styleId="xl80">
    <w:name w:val="xl80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81">
    <w:name w:val="xl81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82">
    <w:name w:val="xl82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83">
    <w:name w:val="xl83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32"/>
      <w:szCs w:val="32"/>
      <w:lang w:val="sr-Latn-CS" w:eastAsia="sr-Latn-CS" w:bidi="ar-SA"/>
    </w:rPr>
  </w:style>
  <w:style w:type="paragraph" w:customStyle="1" w:styleId="xl84">
    <w:name w:val="xl84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85">
    <w:name w:val="xl85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86">
    <w:name w:val="xl86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87">
    <w:name w:val="xl87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88">
    <w:name w:val="xl88"/>
    <w:basedOn w:val="Normal"/>
    <w:rsid w:val="003778DB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89">
    <w:name w:val="xl89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90">
    <w:name w:val="xl90"/>
    <w:basedOn w:val="Normal"/>
    <w:rsid w:val="003778DB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91">
    <w:name w:val="xl91"/>
    <w:basedOn w:val="Normal"/>
    <w:rsid w:val="003778DB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92">
    <w:name w:val="xl92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93">
    <w:name w:val="xl93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94">
    <w:name w:val="xl94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val="sr-Latn-CS" w:eastAsia="sr-Latn-CS" w:bidi="ar-SA"/>
    </w:rPr>
  </w:style>
  <w:style w:type="paragraph" w:customStyle="1" w:styleId="xl95">
    <w:name w:val="xl95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val="sr-Latn-CS" w:eastAsia="sr-Latn-CS" w:bidi="ar-SA"/>
    </w:rPr>
  </w:style>
  <w:style w:type="paragraph" w:customStyle="1" w:styleId="xl96">
    <w:name w:val="xl96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val="sr-Latn-CS" w:eastAsia="sr-Latn-CS" w:bidi="ar-SA"/>
    </w:rPr>
  </w:style>
  <w:style w:type="paragraph" w:customStyle="1" w:styleId="xl97">
    <w:name w:val="xl97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sr-Latn-CS" w:eastAsia="sr-Latn-CS" w:bidi="ar-SA"/>
    </w:rPr>
  </w:style>
  <w:style w:type="paragraph" w:customStyle="1" w:styleId="xl98">
    <w:name w:val="xl98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99">
    <w:name w:val="xl99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00">
    <w:name w:val="xl100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01">
    <w:name w:val="xl101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02">
    <w:name w:val="xl102"/>
    <w:basedOn w:val="Normal"/>
    <w:rsid w:val="003778DB"/>
    <w:pPr>
      <w:widowControl/>
      <w:suppressAutoHyphens w:val="0"/>
      <w:spacing w:before="100" w:beforeAutospacing="1" w:after="100" w:afterAutospacing="1"/>
      <w:ind w:firstLineChars="100" w:firstLine="100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03">
    <w:name w:val="xl103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04">
    <w:name w:val="xl104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05">
    <w:name w:val="xl105"/>
    <w:basedOn w:val="Normal"/>
    <w:rsid w:val="003778DB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106">
    <w:name w:val="xl106"/>
    <w:basedOn w:val="Normal"/>
    <w:rsid w:val="003778DB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107">
    <w:name w:val="xl107"/>
    <w:basedOn w:val="Normal"/>
    <w:rsid w:val="003778DB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108">
    <w:name w:val="xl108"/>
    <w:basedOn w:val="Normal"/>
    <w:rsid w:val="003778DB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109">
    <w:name w:val="xl109"/>
    <w:basedOn w:val="Normal"/>
    <w:rsid w:val="003778DB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110">
    <w:name w:val="xl110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11">
    <w:name w:val="xl111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val="sr-Latn-CS" w:eastAsia="sr-Latn-CS" w:bidi="ar-SA"/>
    </w:rPr>
  </w:style>
  <w:style w:type="paragraph" w:customStyle="1" w:styleId="xl112">
    <w:name w:val="xl112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32"/>
      <w:szCs w:val="32"/>
      <w:lang w:val="sr-Latn-CS" w:eastAsia="sr-Latn-CS" w:bidi="ar-SA"/>
    </w:rPr>
  </w:style>
  <w:style w:type="paragraph" w:customStyle="1" w:styleId="xl113">
    <w:name w:val="xl113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val="sr-Latn-CS" w:eastAsia="sr-Latn-CS" w:bidi="ar-SA"/>
    </w:rPr>
  </w:style>
  <w:style w:type="paragraph" w:customStyle="1" w:styleId="xl114">
    <w:name w:val="xl114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val="sr-Latn-CS" w:eastAsia="sr-Latn-CS" w:bidi="ar-SA"/>
    </w:rPr>
  </w:style>
  <w:style w:type="paragraph" w:customStyle="1" w:styleId="xl115">
    <w:name w:val="xl115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116">
    <w:name w:val="xl116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64">
    <w:name w:val="xl64"/>
    <w:basedOn w:val="Normal"/>
    <w:rsid w:val="006B2AD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65">
    <w:name w:val="xl65"/>
    <w:basedOn w:val="Normal"/>
    <w:rsid w:val="006B2AD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D3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6B2AD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47260"/>
    <w:pPr>
      <w:ind w:left="720"/>
      <w:contextualSpacing/>
    </w:pPr>
    <w:rPr>
      <w:szCs w:val="21"/>
    </w:rPr>
  </w:style>
  <w:style w:type="paragraph" w:customStyle="1" w:styleId="Standard">
    <w:name w:val="Standard"/>
    <w:rsid w:val="00A213C4"/>
    <w:pPr>
      <w:suppressAutoHyphens/>
      <w:autoSpaceDN w:val="0"/>
      <w:textAlignment w:val="baseline"/>
    </w:pPr>
    <w:rPr>
      <w:rFonts w:ascii="Yu C Helvetica" w:hAnsi="Yu C Helvetica" w:cs="Yu C Helvetica"/>
      <w:i/>
      <w:kern w:val="3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E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300"/>
    <w:rPr>
      <w:color w:val="605E5C"/>
      <w:shd w:val="clear" w:color="auto" w:fill="E1DFDD"/>
    </w:rPr>
  </w:style>
  <w:style w:type="paragraph" w:customStyle="1" w:styleId="clan">
    <w:name w:val="clan"/>
    <w:basedOn w:val="Normal"/>
    <w:rsid w:val="002D55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paragraph" w:customStyle="1" w:styleId="Default">
    <w:name w:val="Default"/>
    <w:rsid w:val="0031153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977B9B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mskamitrovica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ke@sremskamitrovica.org.r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ke@sremskamitrovic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ED46-68D1-4404-9D44-F2B43D9A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1890</Words>
  <Characters>10778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direkcija za izg. grada srem mitrovica</Company>
  <LinksUpToDate>false</LinksUpToDate>
  <CharactersWithSpaces>12643</CharactersWithSpaces>
  <SharedDoc>false</SharedDoc>
  <HLinks>
    <vt:vector size="30" baseType="variant">
      <vt:variant>
        <vt:i4>4587611</vt:i4>
      </vt:variant>
      <vt:variant>
        <vt:i4>12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5898349</vt:i4>
      </vt:variant>
      <vt:variant>
        <vt:i4>9</vt:i4>
      </vt:variant>
      <vt:variant>
        <vt:i4>0</vt:i4>
      </vt:variant>
      <vt:variant>
        <vt:i4>5</vt:i4>
      </vt:variant>
      <vt:variant>
        <vt:lpwstr>mailto:fin6@sremskamitrovica.org.rs</vt:lpwstr>
      </vt:variant>
      <vt:variant>
        <vt:lpwstr/>
      </vt:variant>
      <vt:variant>
        <vt:i4>7602236</vt:i4>
      </vt:variant>
      <vt:variant>
        <vt:i4>6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5898349</vt:i4>
      </vt:variant>
      <vt:variant>
        <vt:i4>3</vt:i4>
      </vt:variant>
      <vt:variant>
        <vt:i4>0</vt:i4>
      </vt:variant>
      <vt:variant>
        <vt:i4>5</vt:i4>
      </vt:variant>
      <vt:variant>
        <vt:lpwstr>mailto:fin6@sremskamitrovica.org.rs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http://www.sremskamitrovica.rs/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milicajo</dc:creator>
  <cp:lastModifiedBy>Tihomir Bešović</cp:lastModifiedBy>
  <cp:revision>2</cp:revision>
  <cp:lastPrinted>2020-11-02T09:59:00Z</cp:lastPrinted>
  <dcterms:created xsi:type="dcterms:W3CDTF">2022-09-21T08:17:00Z</dcterms:created>
  <dcterms:modified xsi:type="dcterms:W3CDTF">2022-09-21T08:17:00Z</dcterms:modified>
</cp:coreProperties>
</file>