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94AB4" w14:textId="77777777" w:rsidR="003402E6" w:rsidRPr="003402E6" w:rsidRDefault="003402E6" w:rsidP="003402E6">
      <w:pPr>
        <w:rPr>
          <w:b/>
          <w:bCs/>
        </w:rPr>
      </w:pPr>
      <w:r w:rsidRPr="003402E6">
        <w:rPr>
          <w:b/>
          <w:bCs/>
        </w:rPr>
        <w:t>ГРАД СРЕМСКА МИТРОВИЦА</w:t>
      </w:r>
    </w:p>
    <w:p w14:paraId="4083ADD0" w14:textId="77777777" w:rsidR="003402E6" w:rsidRPr="003402E6" w:rsidRDefault="003402E6" w:rsidP="003402E6">
      <w:pPr>
        <w:rPr>
          <w:b/>
          <w:bCs/>
        </w:rPr>
      </w:pPr>
      <w:r w:rsidRPr="003402E6">
        <w:rPr>
          <w:b/>
          <w:bCs/>
        </w:rPr>
        <w:t>ГРАДСКА УПРАВА ЗА ОПШТЕ И ЗАЈЕДНИЧКЕ</w:t>
      </w:r>
    </w:p>
    <w:p w14:paraId="16AFD6E9" w14:textId="77777777" w:rsidR="003402E6" w:rsidRPr="003402E6" w:rsidRDefault="003402E6" w:rsidP="003402E6">
      <w:pPr>
        <w:rPr>
          <w:b/>
          <w:bCs/>
        </w:rPr>
      </w:pPr>
      <w:r w:rsidRPr="003402E6">
        <w:rPr>
          <w:b/>
          <w:bCs/>
        </w:rPr>
        <w:t>ПОСЛОВЕ И ИМОВИНУ</w:t>
      </w:r>
    </w:p>
    <w:p w14:paraId="72D47405" w14:textId="77777777" w:rsidR="003402E6" w:rsidRPr="003402E6" w:rsidRDefault="003402E6" w:rsidP="003402E6">
      <w:pPr>
        <w:rPr>
          <w:b/>
          <w:bCs/>
        </w:rPr>
      </w:pPr>
      <w:proofErr w:type="spellStart"/>
      <w:r w:rsidRPr="003402E6">
        <w:rPr>
          <w:b/>
          <w:bCs/>
        </w:rPr>
        <w:t>Ул</w:t>
      </w:r>
      <w:proofErr w:type="spellEnd"/>
      <w:r w:rsidRPr="003402E6">
        <w:rPr>
          <w:b/>
          <w:bCs/>
        </w:rPr>
        <w:t xml:space="preserve">. </w:t>
      </w:r>
      <w:proofErr w:type="spellStart"/>
      <w:r w:rsidRPr="003402E6">
        <w:rPr>
          <w:b/>
          <w:bCs/>
        </w:rPr>
        <w:t>Светог</w:t>
      </w:r>
      <w:proofErr w:type="spellEnd"/>
      <w:r w:rsidRPr="003402E6">
        <w:rPr>
          <w:b/>
          <w:bCs/>
        </w:rPr>
        <w:t xml:space="preserve"> </w:t>
      </w:r>
      <w:proofErr w:type="spellStart"/>
      <w:r w:rsidRPr="003402E6">
        <w:rPr>
          <w:b/>
          <w:bCs/>
        </w:rPr>
        <w:t>Димитрија</w:t>
      </w:r>
      <w:proofErr w:type="spellEnd"/>
      <w:r w:rsidRPr="003402E6">
        <w:rPr>
          <w:b/>
          <w:bCs/>
        </w:rPr>
        <w:t xml:space="preserve"> бр.13</w:t>
      </w:r>
    </w:p>
    <w:p w14:paraId="5B73D9AD" w14:textId="77777777" w:rsidR="003402E6" w:rsidRPr="003402E6" w:rsidRDefault="003402E6" w:rsidP="003402E6">
      <w:pPr>
        <w:rPr>
          <w:b/>
          <w:bCs/>
        </w:rPr>
      </w:pPr>
      <w:proofErr w:type="spellStart"/>
      <w:r w:rsidRPr="003402E6">
        <w:rPr>
          <w:b/>
          <w:bCs/>
        </w:rPr>
        <w:t>Сремска</w:t>
      </w:r>
      <w:proofErr w:type="spellEnd"/>
      <w:r w:rsidRPr="003402E6">
        <w:rPr>
          <w:b/>
          <w:bCs/>
        </w:rPr>
        <w:t xml:space="preserve"> </w:t>
      </w:r>
      <w:proofErr w:type="spellStart"/>
      <w:r w:rsidRPr="003402E6">
        <w:rPr>
          <w:b/>
          <w:bCs/>
        </w:rPr>
        <w:t>Митровица</w:t>
      </w:r>
      <w:proofErr w:type="spellEnd"/>
    </w:p>
    <w:p w14:paraId="0672B76A" w14:textId="557ECFB1" w:rsidR="003402E6" w:rsidRPr="003402E6" w:rsidRDefault="003402E6" w:rsidP="003402E6">
      <w:pPr>
        <w:rPr>
          <w:b/>
          <w:bCs/>
        </w:rPr>
      </w:pPr>
      <w:proofErr w:type="spellStart"/>
      <w:r w:rsidRPr="003402E6">
        <w:rPr>
          <w:b/>
          <w:bCs/>
        </w:rPr>
        <w:t>Дана</w:t>
      </w:r>
      <w:proofErr w:type="spellEnd"/>
      <w:r w:rsidRPr="003402E6">
        <w:rPr>
          <w:b/>
          <w:bCs/>
        </w:rPr>
        <w:t>:</w:t>
      </w:r>
      <w:r>
        <w:rPr>
          <w:b/>
          <w:bCs/>
        </w:rPr>
        <w:t xml:space="preserve">   </w:t>
      </w:r>
      <w:r w:rsidR="00C913AE" w:rsidRPr="00481052">
        <w:rPr>
          <w:b/>
          <w:bCs/>
        </w:rPr>
        <w:t>1</w:t>
      </w:r>
      <w:r w:rsidR="007B0B26">
        <w:rPr>
          <w:b/>
          <w:bCs/>
        </w:rPr>
        <w:t>0</w:t>
      </w:r>
      <w:r w:rsidR="00B363E7" w:rsidRPr="00481052">
        <w:rPr>
          <w:b/>
          <w:bCs/>
        </w:rPr>
        <w:t>.</w:t>
      </w:r>
      <w:r w:rsidR="00B363E7">
        <w:rPr>
          <w:b/>
          <w:bCs/>
        </w:rPr>
        <w:t>1</w:t>
      </w:r>
      <w:r w:rsidR="00964EF1">
        <w:rPr>
          <w:b/>
          <w:bCs/>
          <w:lang w:val="sr-Cyrl-RS"/>
        </w:rPr>
        <w:t>1</w:t>
      </w:r>
      <w:r w:rsidR="00B363E7">
        <w:rPr>
          <w:b/>
          <w:bCs/>
        </w:rPr>
        <w:t>.202</w:t>
      </w:r>
      <w:r w:rsidR="007B0B26">
        <w:rPr>
          <w:b/>
          <w:bCs/>
        </w:rPr>
        <w:t>1</w:t>
      </w:r>
      <w:r w:rsidRPr="003402E6">
        <w:rPr>
          <w:b/>
          <w:bCs/>
        </w:rPr>
        <w:t>.године</w:t>
      </w:r>
    </w:p>
    <w:p w14:paraId="79F310C1" w14:textId="34431BBD" w:rsidR="003402E6" w:rsidRPr="00FD1107" w:rsidRDefault="003402E6" w:rsidP="003402E6">
      <w:pPr>
        <w:rPr>
          <w:b/>
          <w:bCs/>
          <w:lang w:val="sr-Cyrl-RS"/>
        </w:rPr>
      </w:pPr>
      <w:proofErr w:type="spellStart"/>
      <w:r w:rsidRPr="003402E6">
        <w:rPr>
          <w:b/>
          <w:bCs/>
        </w:rPr>
        <w:t>Број</w:t>
      </w:r>
      <w:proofErr w:type="spellEnd"/>
      <w:r w:rsidRPr="003402E6">
        <w:rPr>
          <w:b/>
          <w:bCs/>
        </w:rPr>
        <w:t>: 404-</w:t>
      </w:r>
      <w:r w:rsidR="007B0B26">
        <w:rPr>
          <w:b/>
          <w:bCs/>
        </w:rPr>
        <w:t>2</w:t>
      </w:r>
      <w:r w:rsidRPr="003402E6">
        <w:rPr>
          <w:b/>
          <w:bCs/>
        </w:rPr>
        <w:t>8/202</w:t>
      </w:r>
      <w:r w:rsidR="007B0B26">
        <w:rPr>
          <w:b/>
          <w:bCs/>
        </w:rPr>
        <w:t>1</w:t>
      </w:r>
      <w:r w:rsidRPr="003402E6">
        <w:rPr>
          <w:b/>
          <w:bCs/>
        </w:rPr>
        <w:t>-V</w:t>
      </w:r>
      <w:r w:rsidR="00B363E7">
        <w:rPr>
          <w:b/>
          <w:bCs/>
        </w:rPr>
        <w:t>-</w:t>
      </w:r>
      <w:r w:rsidR="007B0B26">
        <w:rPr>
          <w:b/>
          <w:bCs/>
        </w:rPr>
        <w:t>4</w:t>
      </w:r>
      <w:r w:rsidR="000B3791">
        <w:rPr>
          <w:b/>
          <w:bCs/>
        </w:rPr>
        <w:t>2</w:t>
      </w:r>
    </w:p>
    <w:p w14:paraId="1F90A26A" w14:textId="77777777" w:rsidR="00690750" w:rsidRPr="00BB7597" w:rsidRDefault="00690750">
      <w:pPr>
        <w:rPr>
          <w:b/>
        </w:rPr>
      </w:pPr>
    </w:p>
    <w:p w14:paraId="0AB3723C" w14:textId="77777777" w:rsidR="00690750" w:rsidRPr="00BB7597" w:rsidRDefault="00690750">
      <w:pPr>
        <w:rPr>
          <w:b/>
        </w:rPr>
      </w:pPr>
    </w:p>
    <w:p w14:paraId="7EE13399" w14:textId="4D89F731" w:rsidR="00613B37" w:rsidRPr="00613B37" w:rsidRDefault="00613B37" w:rsidP="00613B37">
      <w:pPr>
        <w:spacing w:line="100" w:lineRule="atLeast"/>
        <w:ind w:firstLine="720"/>
        <w:jc w:val="both"/>
        <w:rPr>
          <w:rFonts w:eastAsia="TimesNewRomanPSMT" w:cs="Times New Roman"/>
          <w:color w:val="000000"/>
          <w:lang w:eastAsia="ar-SA" w:bidi="ar-SA"/>
        </w:rPr>
      </w:pP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На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основу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чл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. 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>27.став1</w:t>
      </w:r>
      <w:r w:rsidRPr="00613B37">
        <w:rPr>
          <w:rFonts w:eastAsia="TimesNewRomanPSMT" w:cs="Times New Roman"/>
          <w:color w:val="000000"/>
          <w:lang w:eastAsia="ar-SA" w:bidi="ar-SA"/>
        </w:rPr>
        <w:t>.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 xml:space="preserve"> тачка 1.</w:t>
      </w:r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Закона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о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јавним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набавкама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(„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Сл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.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гласник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РС”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бр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. </w:t>
      </w:r>
      <w:r w:rsidRPr="00613B37">
        <w:rPr>
          <w:rFonts w:eastAsia="TimesNewRomanPSMT" w:cs="Times New Roman"/>
          <w:color w:val="000000"/>
          <w:lang w:val="sr-Cyrl-RS" w:eastAsia="ar-SA" w:bidi="ar-SA"/>
        </w:rPr>
        <w:t>91/19</w:t>
      </w:r>
      <w:r w:rsidRPr="00613B37">
        <w:rPr>
          <w:rFonts w:eastAsia="TimesNewRomanPSMT" w:cs="Times New Roman"/>
          <w:color w:val="000000"/>
          <w:lang w:eastAsia="ar-SA" w:bidi="ar-SA"/>
        </w:rPr>
        <w:t xml:space="preserve">, у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даљем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тексту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: </w:t>
      </w:r>
      <w:proofErr w:type="spellStart"/>
      <w:r w:rsidRPr="00613B37">
        <w:rPr>
          <w:rFonts w:eastAsia="TimesNewRomanPSMT" w:cs="Times New Roman"/>
          <w:color w:val="000000"/>
          <w:lang w:eastAsia="ar-SA" w:bidi="ar-SA"/>
        </w:rPr>
        <w:t>Закон</w:t>
      </w:r>
      <w:proofErr w:type="spellEnd"/>
      <w:r w:rsidRPr="00613B37">
        <w:rPr>
          <w:rFonts w:eastAsia="TimesNewRomanPSMT" w:cs="Times New Roman"/>
          <w:color w:val="000000"/>
          <w:lang w:eastAsia="ar-SA" w:bidi="ar-SA"/>
        </w:rPr>
        <w:t xml:space="preserve">), </w:t>
      </w:r>
      <w:proofErr w:type="spellStart"/>
      <w:r w:rsidRPr="00613B37">
        <w:rPr>
          <w:rFonts w:eastAsia="Arial Unicode MS" w:cs="Times New Roman"/>
          <w:lang w:eastAsia="ar-SA" w:bidi="ar-SA"/>
        </w:rPr>
        <w:t>Одлуке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о </w:t>
      </w:r>
      <w:r w:rsidR="00B363E7">
        <w:rPr>
          <w:rFonts w:eastAsia="Arial Unicode MS" w:cs="Times New Roman"/>
          <w:lang w:val="sr-Cyrl-RS" w:eastAsia="ar-SA" w:bidi="ar-SA"/>
        </w:rPr>
        <w:t>спровођењу</w:t>
      </w:r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поступка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набавке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број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r w:rsidR="00B363E7" w:rsidRPr="00B363E7">
        <w:rPr>
          <w:rFonts w:eastAsia="Arial Unicode MS" w:cs="Times New Roman"/>
          <w:lang w:val="sr-Latn-RS" w:eastAsia="ar-SA" w:bidi="ar-SA"/>
        </w:rPr>
        <w:t>404-</w:t>
      </w:r>
      <w:r w:rsidR="007B0B26">
        <w:rPr>
          <w:rFonts w:eastAsia="Arial Unicode MS" w:cs="Times New Roman"/>
          <w:lang w:val="sr-Latn-RS" w:eastAsia="ar-SA" w:bidi="ar-SA"/>
        </w:rPr>
        <w:t>2</w:t>
      </w:r>
      <w:r w:rsidR="00B363E7" w:rsidRPr="00B363E7">
        <w:rPr>
          <w:rFonts w:eastAsia="Arial Unicode MS" w:cs="Times New Roman"/>
          <w:lang w:val="sr-Latn-RS" w:eastAsia="ar-SA" w:bidi="ar-SA"/>
        </w:rPr>
        <w:t>8/202</w:t>
      </w:r>
      <w:r w:rsidR="007B0B26">
        <w:rPr>
          <w:rFonts w:eastAsia="Arial Unicode MS" w:cs="Times New Roman"/>
          <w:lang w:val="sr-Latn-RS" w:eastAsia="ar-SA" w:bidi="ar-SA"/>
        </w:rPr>
        <w:t>1</w:t>
      </w:r>
      <w:r w:rsidR="00B363E7" w:rsidRPr="00B363E7">
        <w:rPr>
          <w:rFonts w:eastAsia="Arial Unicode MS" w:cs="Times New Roman"/>
          <w:lang w:val="sr-Latn-RS" w:eastAsia="ar-SA" w:bidi="ar-SA"/>
        </w:rPr>
        <w:t>-V-</w:t>
      </w:r>
      <w:r w:rsidR="007B0B26">
        <w:rPr>
          <w:rFonts w:eastAsia="Arial Unicode MS" w:cs="Times New Roman"/>
          <w:lang w:val="sr-Latn-RS" w:eastAsia="ar-SA" w:bidi="ar-SA"/>
        </w:rPr>
        <w:t>4</w:t>
      </w:r>
      <w:r w:rsidR="000B3791">
        <w:rPr>
          <w:rFonts w:eastAsia="Arial Unicode MS" w:cs="Times New Roman"/>
          <w:lang w:val="sr-Latn-RS" w:eastAsia="ar-SA" w:bidi="ar-SA"/>
        </w:rPr>
        <w:t>2</w:t>
      </w:r>
      <w:r w:rsidR="003402E6">
        <w:rPr>
          <w:rFonts w:eastAsia="Arial Unicode MS" w:cs="Times New Roman"/>
          <w:color w:val="FF0000"/>
          <w:lang w:val="sr-Latn-RS"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из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Плана</w:t>
      </w:r>
      <w:proofErr w:type="spellEnd"/>
      <w:r w:rsidRPr="00613B37">
        <w:rPr>
          <w:rFonts w:eastAsia="Arial Unicode MS" w:cs="Times New Roman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lang w:eastAsia="ar-SA" w:bidi="ar-SA"/>
        </w:rPr>
        <w:t>набавки</w:t>
      </w:r>
      <w:proofErr w:type="spellEnd"/>
      <w:r w:rsidRPr="00613B37">
        <w:rPr>
          <w:rFonts w:eastAsia="Arial Unicode MS" w:cs="Times New Roman"/>
          <w:i/>
          <w:iCs/>
          <w:lang w:eastAsia="ar-SA" w:bidi="ar-SA"/>
        </w:rPr>
        <w:t>,</w:t>
      </w:r>
      <w:r w:rsidRPr="00613B37">
        <w:rPr>
          <w:rFonts w:eastAsia="Arial Unicode MS" w:cs="Times New Roman"/>
          <w:color w:val="000000"/>
          <w:lang w:eastAsia="ar-SA" w:bidi="ar-SA"/>
        </w:rPr>
        <w:t xml:space="preserve">  </w:t>
      </w:r>
      <w:proofErr w:type="spellStart"/>
      <w:r w:rsidRPr="00613B37">
        <w:rPr>
          <w:rFonts w:eastAsia="Arial Unicode MS" w:cs="Times New Roman"/>
          <w:color w:val="000000"/>
          <w:lang w:eastAsia="ar-SA" w:bidi="ar-SA"/>
        </w:rPr>
        <w:t>припремљен</w:t>
      </w:r>
      <w:proofErr w:type="spellEnd"/>
      <w:r w:rsidRPr="00613B37">
        <w:rPr>
          <w:rFonts w:eastAsia="Arial Unicode MS" w:cs="Times New Roman"/>
          <w:color w:val="000000"/>
          <w:lang w:eastAsia="ar-SA" w:bidi="ar-SA"/>
        </w:rPr>
        <w:t xml:space="preserve"> </w:t>
      </w:r>
      <w:proofErr w:type="spellStart"/>
      <w:r w:rsidRPr="00613B37">
        <w:rPr>
          <w:rFonts w:eastAsia="Arial Unicode MS" w:cs="Times New Roman"/>
          <w:color w:val="000000"/>
          <w:lang w:eastAsia="ar-SA" w:bidi="ar-SA"/>
        </w:rPr>
        <w:t>је</w:t>
      </w:r>
      <w:proofErr w:type="spellEnd"/>
      <w:r w:rsidRPr="00613B37">
        <w:rPr>
          <w:rFonts w:eastAsia="Arial Unicode MS" w:cs="Times New Roman"/>
          <w:color w:val="000000"/>
          <w:lang w:eastAsia="ar-SA" w:bidi="ar-SA"/>
        </w:rPr>
        <w:t>:</w:t>
      </w:r>
    </w:p>
    <w:p w14:paraId="21322457" w14:textId="20857709" w:rsidR="00690750" w:rsidRPr="001201A5" w:rsidRDefault="00690750">
      <w:pPr>
        <w:jc w:val="both"/>
      </w:pPr>
    </w:p>
    <w:p w14:paraId="1BA8EE75" w14:textId="77777777" w:rsidR="00690750" w:rsidRPr="001201A5" w:rsidRDefault="00690750">
      <w:pPr>
        <w:jc w:val="both"/>
      </w:pPr>
    </w:p>
    <w:p w14:paraId="3AD0B19B" w14:textId="77777777" w:rsidR="00690750" w:rsidRDefault="00690750">
      <w:pPr>
        <w:jc w:val="both"/>
      </w:pPr>
    </w:p>
    <w:p w14:paraId="733A5C80" w14:textId="77777777" w:rsidR="00690750" w:rsidRDefault="00690750">
      <w:pPr>
        <w:jc w:val="both"/>
      </w:pPr>
    </w:p>
    <w:p w14:paraId="2899C343" w14:textId="77777777" w:rsidR="003402E6" w:rsidRDefault="003402E6" w:rsidP="003402E6">
      <w:pPr>
        <w:jc w:val="center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 xml:space="preserve">ПОЗИВ ЗА ПОДНОШЕЊЕ ПОНУДА СА </w:t>
      </w:r>
    </w:p>
    <w:p w14:paraId="2DE4BCD4" w14:textId="77777777" w:rsidR="003402E6" w:rsidRPr="00244F0A" w:rsidRDefault="003402E6" w:rsidP="003402E6">
      <w:pPr>
        <w:jc w:val="center"/>
        <w:rPr>
          <w:lang w:val="sr-Cyrl-RS"/>
        </w:rPr>
      </w:pPr>
      <w:r>
        <w:rPr>
          <w:b/>
          <w:bCs/>
          <w:sz w:val="36"/>
          <w:szCs w:val="36"/>
        </w:rPr>
        <w:t>КОНКУРСН</w:t>
      </w:r>
      <w:r>
        <w:rPr>
          <w:b/>
          <w:bCs/>
          <w:sz w:val="36"/>
          <w:szCs w:val="36"/>
          <w:lang w:val="sr-Cyrl-RS"/>
        </w:rPr>
        <w:t>ОМ</w:t>
      </w:r>
      <w:r>
        <w:rPr>
          <w:b/>
          <w:bCs/>
          <w:sz w:val="36"/>
          <w:szCs w:val="36"/>
        </w:rPr>
        <w:t xml:space="preserve"> ДОКУМЕНТАЦИЈ</w:t>
      </w:r>
      <w:r>
        <w:rPr>
          <w:b/>
          <w:bCs/>
          <w:sz w:val="36"/>
          <w:szCs w:val="36"/>
          <w:lang w:val="sr-Cyrl-RS"/>
        </w:rPr>
        <w:t>ОМ</w:t>
      </w:r>
    </w:p>
    <w:p w14:paraId="3B2CE28A" w14:textId="158DD7B4" w:rsidR="003402E6" w:rsidRPr="00E12FF9" w:rsidRDefault="003402E6" w:rsidP="003402E6">
      <w:pPr>
        <w:jc w:val="center"/>
        <w:rPr>
          <w:lang w:val="sr-Cyrl-RS"/>
        </w:rPr>
      </w:pPr>
      <w:r>
        <w:rPr>
          <w:b/>
          <w:bCs/>
          <w:sz w:val="36"/>
          <w:szCs w:val="36"/>
        </w:rPr>
        <w:t xml:space="preserve">ЗА НАБАВКУ </w:t>
      </w:r>
      <w:r w:rsidR="00FD1107">
        <w:rPr>
          <w:b/>
          <w:bCs/>
          <w:sz w:val="36"/>
          <w:szCs w:val="36"/>
          <w:lang w:val="sr-Cyrl-RS"/>
        </w:rPr>
        <w:t>УСЛУГА</w:t>
      </w:r>
    </w:p>
    <w:p w14:paraId="5CDFBFFE" w14:textId="77777777" w:rsidR="00690750" w:rsidRDefault="00690750">
      <w:pPr>
        <w:jc w:val="center"/>
        <w:rPr>
          <w:sz w:val="28"/>
          <w:szCs w:val="28"/>
        </w:rPr>
      </w:pPr>
    </w:p>
    <w:p w14:paraId="0ED558BB" w14:textId="77777777" w:rsidR="00690750" w:rsidRDefault="00690750">
      <w:pPr>
        <w:jc w:val="center"/>
        <w:rPr>
          <w:sz w:val="28"/>
          <w:szCs w:val="28"/>
        </w:rPr>
      </w:pPr>
    </w:p>
    <w:p w14:paraId="29B9AF2A" w14:textId="77777777" w:rsidR="00690750" w:rsidRDefault="00690750">
      <w:pPr>
        <w:jc w:val="center"/>
        <w:rPr>
          <w:sz w:val="28"/>
          <w:szCs w:val="28"/>
        </w:rPr>
      </w:pPr>
    </w:p>
    <w:p w14:paraId="7C015491" w14:textId="54E53802" w:rsidR="00690750" w:rsidRDefault="003424C9">
      <w:pPr>
        <w:jc w:val="center"/>
      </w:pPr>
      <w:proofErr w:type="spellStart"/>
      <w:r>
        <w:rPr>
          <w:b/>
          <w:sz w:val="28"/>
          <w:szCs w:val="28"/>
        </w:rPr>
        <w:t>Годишња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претплата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п</w:t>
      </w:r>
      <w:r w:rsidR="00FD1107" w:rsidRPr="00FD1107">
        <w:rPr>
          <w:b/>
          <w:sz w:val="28"/>
          <w:szCs w:val="28"/>
          <w:lang w:val="sr-Cyrl-RS"/>
        </w:rPr>
        <w:t>акет прописа у електронској форми</w:t>
      </w:r>
    </w:p>
    <w:p w14:paraId="5A162759" w14:textId="77777777" w:rsidR="00690750" w:rsidRDefault="00690750">
      <w:pPr>
        <w:jc w:val="center"/>
      </w:pPr>
    </w:p>
    <w:p w14:paraId="1EF07819" w14:textId="13AB518F" w:rsidR="00690750" w:rsidRPr="00B363E7" w:rsidRDefault="00690750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 xml:space="preserve">РЕДНИ БРОЈ: </w:t>
      </w:r>
      <w:r w:rsidR="007B0B26">
        <w:rPr>
          <w:b/>
          <w:bCs/>
          <w:sz w:val="28"/>
          <w:szCs w:val="28"/>
        </w:rPr>
        <w:t>39</w:t>
      </w:r>
      <w:r w:rsidR="00B363E7" w:rsidRPr="00A52EE3">
        <w:rPr>
          <w:b/>
          <w:bCs/>
          <w:sz w:val="28"/>
          <w:szCs w:val="28"/>
          <w:lang w:val="sr-Cyrl-RS"/>
        </w:rPr>
        <w:t>/</w:t>
      </w:r>
      <w:r w:rsidR="00B363E7">
        <w:rPr>
          <w:b/>
          <w:bCs/>
          <w:sz w:val="28"/>
          <w:szCs w:val="28"/>
          <w:lang w:val="sr-Cyrl-RS"/>
        </w:rPr>
        <w:t>202</w:t>
      </w:r>
      <w:r w:rsidR="007B0B26">
        <w:rPr>
          <w:b/>
          <w:bCs/>
          <w:sz w:val="28"/>
          <w:szCs w:val="28"/>
          <w:lang w:val="sr-Cyrl-RS"/>
        </w:rPr>
        <w:t>1</w:t>
      </w:r>
    </w:p>
    <w:p w14:paraId="0A3C06BD" w14:textId="77777777" w:rsidR="00003CF3" w:rsidRDefault="00003CF3">
      <w:pPr>
        <w:jc w:val="center"/>
        <w:rPr>
          <w:b/>
          <w:bCs/>
          <w:sz w:val="28"/>
          <w:szCs w:val="28"/>
          <w:lang w:val="sr-Cyrl-CS"/>
        </w:rPr>
      </w:pPr>
    </w:p>
    <w:p w14:paraId="3BDB4838" w14:textId="002858FD" w:rsidR="00003CF3" w:rsidRDefault="00003CF3">
      <w:pPr>
        <w:jc w:val="center"/>
        <w:rPr>
          <w:lang w:val="sr-Cyrl-CS"/>
        </w:rPr>
      </w:pPr>
    </w:p>
    <w:p w14:paraId="26EA977C" w14:textId="10C24505" w:rsidR="00C913AE" w:rsidRDefault="00C913AE">
      <w:pPr>
        <w:jc w:val="center"/>
        <w:rPr>
          <w:lang w:val="sr-Cyrl-CS"/>
        </w:rPr>
      </w:pPr>
    </w:p>
    <w:p w14:paraId="07DE91EF" w14:textId="00912B63" w:rsidR="00C913AE" w:rsidRDefault="00C913AE">
      <w:pPr>
        <w:jc w:val="center"/>
        <w:rPr>
          <w:lang w:val="sr-Cyrl-CS"/>
        </w:rPr>
      </w:pPr>
    </w:p>
    <w:p w14:paraId="5C3A12DC" w14:textId="77777777" w:rsidR="00C913AE" w:rsidRPr="009B180B" w:rsidRDefault="00C913AE">
      <w:pPr>
        <w:jc w:val="center"/>
        <w:rPr>
          <w:lang w:val="sr-Cyrl-CS"/>
        </w:rPr>
      </w:pPr>
    </w:p>
    <w:p w14:paraId="666E51BA" w14:textId="77777777" w:rsidR="00690750" w:rsidRDefault="00690750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003CF3" w:rsidRPr="009C3FBB" w14:paraId="7E856B29" w14:textId="77777777" w:rsidTr="006966A8">
        <w:tc>
          <w:tcPr>
            <w:tcW w:w="3686" w:type="dxa"/>
            <w:shd w:val="clear" w:color="auto" w:fill="auto"/>
          </w:tcPr>
          <w:p w14:paraId="31422E0E" w14:textId="77777777" w:rsidR="00003CF3" w:rsidRPr="009C3FBB" w:rsidRDefault="00003CF3" w:rsidP="006966A8">
            <w:pPr>
              <w:jc w:val="right"/>
            </w:pPr>
            <w:proofErr w:type="spellStart"/>
            <w:r w:rsidRPr="009C3FBB">
              <w:rPr>
                <w:b/>
              </w:rPr>
              <w:t>Рок</w:t>
            </w:r>
            <w:proofErr w:type="spellEnd"/>
            <w:r w:rsidRPr="009C3FBB">
              <w:rPr>
                <w:b/>
              </w:rPr>
              <w:t xml:space="preserve"> </w:t>
            </w:r>
            <w:proofErr w:type="spellStart"/>
            <w:r w:rsidRPr="009C3FBB">
              <w:rPr>
                <w:b/>
              </w:rPr>
              <w:t>за</w:t>
            </w:r>
            <w:proofErr w:type="spellEnd"/>
            <w:r w:rsidRPr="009C3FBB">
              <w:rPr>
                <w:b/>
              </w:rPr>
              <w:t xml:space="preserve"> </w:t>
            </w:r>
            <w:proofErr w:type="spellStart"/>
            <w:r w:rsidRPr="009C3FBB">
              <w:rPr>
                <w:b/>
              </w:rPr>
              <w:t>достављање</w:t>
            </w:r>
            <w:proofErr w:type="spellEnd"/>
            <w:r w:rsidRPr="009C3FBB">
              <w:rPr>
                <w:b/>
              </w:rPr>
              <w:t xml:space="preserve"> </w:t>
            </w:r>
            <w:proofErr w:type="spellStart"/>
            <w:r w:rsidRPr="009C3FBB">
              <w:rPr>
                <w:b/>
              </w:rPr>
              <w:t>понуда</w:t>
            </w:r>
            <w:proofErr w:type="spellEnd"/>
            <w:r w:rsidRPr="009C3FBB">
              <w:rPr>
                <w:b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52ED8EA0" w14:textId="4D4A5657" w:rsidR="00003CF3" w:rsidRPr="00AE344D" w:rsidRDefault="00A52EE3" w:rsidP="006966A8">
            <w:r w:rsidRPr="00AE344D">
              <w:rPr>
                <w:b/>
                <w:lang w:val="en-GB"/>
              </w:rPr>
              <w:t>1</w:t>
            </w:r>
            <w:r w:rsidR="007B0B26">
              <w:rPr>
                <w:b/>
                <w:lang w:val="en-GB"/>
              </w:rPr>
              <w:t>5</w:t>
            </w:r>
            <w:r w:rsidR="0056392E" w:rsidRPr="00AE344D">
              <w:rPr>
                <w:b/>
                <w:lang w:val="sr-Cyrl-RS"/>
              </w:rPr>
              <w:t>.11</w:t>
            </w:r>
            <w:r w:rsidR="00613B37" w:rsidRPr="00AE344D">
              <w:rPr>
                <w:b/>
                <w:lang w:val="sr-Cyrl-RS"/>
              </w:rPr>
              <w:t>.202</w:t>
            </w:r>
            <w:r w:rsidR="007B0B26">
              <w:rPr>
                <w:b/>
                <w:lang w:val="sr-Latn-RS"/>
              </w:rPr>
              <w:t>1</w:t>
            </w:r>
            <w:r w:rsidR="00003CF3" w:rsidRPr="00AE344D">
              <w:rPr>
                <w:b/>
              </w:rPr>
              <w:t>.</w:t>
            </w:r>
            <w:proofErr w:type="spellStart"/>
            <w:r w:rsidR="00003CF3" w:rsidRPr="00AE344D">
              <w:rPr>
                <w:b/>
              </w:rPr>
              <w:t>године</w:t>
            </w:r>
            <w:proofErr w:type="spellEnd"/>
            <w:r w:rsidR="00003CF3" w:rsidRPr="00AE344D">
              <w:rPr>
                <w:b/>
              </w:rPr>
              <w:t xml:space="preserve"> </w:t>
            </w:r>
            <w:proofErr w:type="spellStart"/>
            <w:r w:rsidR="00003CF3" w:rsidRPr="00AE344D">
              <w:rPr>
                <w:b/>
              </w:rPr>
              <w:t>до</w:t>
            </w:r>
            <w:proofErr w:type="spellEnd"/>
            <w:r w:rsidR="00003CF3" w:rsidRPr="00AE344D">
              <w:rPr>
                <w:b/>
              </w:rPr>
              <w:t xml:space="preserve"> 10:00 </w:t>
            </w:r>
            <w:proofErr w:type="spellStart"/>
            <w:r w:rsidR="00003CF3" w:rsidRPr="00AE344D">
              <w:rPr>
                <w:b/>
              </w:rPr>
              <w:t>часова</w:t>
            </w:r>
            <w:proofErr w:type="spellEnd"/>
          </w:p>
        </w:tc>
      </w:tr>
    </w:tbl>
    <w:p w14:paraId="5F6CF855" w14:textId="77777777" w:rsidR="00690750" w:rsidRDefault="00690750">
      <w:pPr>
        <w:jc w:val="both"/>
      </w:pPr>
    </w:p>
    <w:p w14:paraId="727FB935" w14:textId="77777777" w:rsidR="00690750" w:rsidRDefault="00690750">
      <w:pPr>
        <w:jc w:val="both"/>
      </w:pPr>
    </w:p>
    <w:p w14:paraId="28F10869" w14:textId="77777777" w:rsidR="00690750" w:rsidRDefault="00690750">
      <w:pPr>
        <w:jc w:val="both"/>
      </w:pPr>
    </w:p>
    <w:p w14:paraId="41DC7C2F" w14:textId="77777777" w:rsidR="00690750" w:rsidRDefault="00690750">
      <w:pPr>
        <w:jc w:val="both"/>
      </w:pPr>
    </w:p>
    <w:p w14:paraId="6960965B" w14:textId="77777777" w:rsidR="00690750" w:rsidRDefault="00690750">
      <w:pPr>
        <w:jc w:val="both"/>
      </w:pPr>
    </w:p>
    <w:p w14:paraId="39750CA8" w14:textId="77777777" w:rsidR="00690750" w:rsidRDefault="00690750">
      <w:pPr>
        <w:jc w:val="both"/>
      </w:pPr>
    </w:p>
    <w:p w14:paraId="5A735C93" w14:textId="77777777" w:rsidR="00690750" w:rsidRDefault="00690750">
      <w:pPr>
        <w:jc w:val="both"/>
      </w:pPr>
    </w:p>
    <w:p w14:paraId="16B3618D" w14:textId="77777777" w:rsidR="00690750" w:rsidRDefault="00690750">
      <w:pPr>
        <w:jc w:val="both"/>
      </w:pPr>
    </w:p>
    <w:p w14:paraId="7AB21225" w14:textId="77777777" w:rsidR="00690750" w:rsidRDefault="00690750">
      <w:pPr>
        <w:jc w:val="both"/>
      </w:pPr>
    </w:p>
    <w:p w14:paraId="1C6F10ED" w14:textId="77777777" w:rsidR="00690750" w:rsidRDefault="00690750">
      <w:pPr>
        <w:jc w:val="both"/>
      </w:pPr>
    </w:p>
    <w:p w14:paraId="6BE914C2" w14:textId="77777777" w:rsidR="00690750" w:rsidRDefault="00690750">
      <w:pPr>
        <w:jc w:val="both"/>
      </w:pPr>
    </w:p>
    <w:p w14:paraId="67CE4D50" w14:textId="77777777" w:rsidR="00690750" w:rsidRDefault="00690750">
      <w:pPr>
        <w:jc w:val="both"/>
      </w:pPr>
    </w:p>
    <w:p w14:paraId="7078D332" w14:textId="77777777" w:rsidR="00690750" w:rsidRDefault="00690750">
      <w:pPr>
        <w:jc w:val="both"/>
      </w:pPr>
    </w:p>
    <w:p w14:paraId="664B1CE6" w14:textId="77777777" w:rsidR="00690750" w:rsidRDefault="00690750">
      <w:pPr>
        <w:jc w:val="both"/>
      </w:pPr>
    </w:p>
    <w:p w14:paraId="6AA08795" w14:textId="77777777" w:rsidR="00287D25" w:rsidRDefault="00287D25">
      <w:pPr>
        <w:jc w:val="both"/>
      </w:pPr>
    </w:p>
    <w:p w14:paraId="2B7E4BC7" w14:textId="6EED4884" w:rsidR="00287D25" w:rsidRDefault="00964EF1" w:rsidP="00FC4D88">
      <w:pPr>
        <w:jc w:val="center"/>
        <w:rPr>
          <w:b/>
        </w:rPr>
      </w:pPr>
      <w:r>
        <w:rPr>
          <w:b/>
          <w:lang w:val="sr-Cyrl-RS"/>
        </w:rPr>
        <w:t>Новембар</w:t>
      </w:r>
      <w:r w:rsidR="00502F9E">
        <w:rPr>
          <w:b/>
          <w:lang w:val="sr-Cyrl-RS"/>
        </w:rPr>
        <w:t>,</w:t>
      </w:r>
      <w:r w:rsidR="0044138E">
        <w:rPr>
          <w:b/>
          <w:lang w:val="sr-Cyrl-RS"/>
        </w:rPr>
        <w:t xml:space="preserve"> </w:t>
      </w:r>
      <w:r w:rsidR="00613B37">
        <w:rPr>
          <w:b/>
          <w:lang w:val="sr-Cyrl-RS"/>
        </w:rPr>
        <w:t>202</w:t>
      </w:r>
      <w:r w:rsidR="007B0B26">
        <w:rPr>
          <w:b/>
          <w:lang w:val="sr-Cyrl-RS"/>
        </w:rPr>
        <w:t>1</w:t>
      </w:r>
      <w:r w:rsidR="00FC4D88" w:rsidRPr="00FC4D88">
        <w:rPr>
          <w:b/>
        </w:rPr>
        <w:t xml:space="preserve">. </w:t>
      </w:r>
      <w:proofErr w:type="spellStart"/>
      <w:r w:rsidR="00FC4D88" w:rsidRPr="00FC4D88">
        <w:rPr>
          <w:b/>
        </w:rPr>
        <w:t>године</w:t>
      </w:r>
      <w:proofErr w:type="spellEnd"/>
    </w:p>
    <w:p w14:paraId="0DACD4DA" w14:textId="77777777" w:rsidR="00D135B4" w:rsidRDefault="00D135B4" w:rsidP="00FC4D88">
      <w:pPr>
        <w:jc w:val="center"/>
        <w:rPr>
          <w:b/>
        </w:rPr>
      </w:pPr>
    </w:p>
    <w:p w14:paraId="737F9B60" w14:textId="6AB06B0E" w:rsidR="00502F9E" w:rsidRDefault="00502F9E" w:rsidP="00FC4D88">
      <w:pPr>
        <w:jc w:val="center"/>
        <w:rPr>
          <w:b/>
        </w:rPr>
      </w:pPr>
    </w:p>
    <w:p w14:paraId="6CBCB636" w14:textId="1404232A" w:rsidR="00690750" w:rsidRDefault="00E67877" w:rsidP="00E67877">
      <w:pPr>
        <w:jc w:val="both"/>
      </w:pPr>
      <w:r w:rsidRPr="00E67877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 xml:space="preserve"> </w:t>
      </w:r>
      <w:r w:rsidR="00690750">
        <w:rPr>
          <w:b/>
          <w:bCs/>
          <w:sz w:val="28"/>
          <w:szCs w:val="28"/>
        </w:rPr>
        <w:t>ОПШТИ ПОДАЦИ О НАБАВЦИ</w:t>
      </w:r>
    </w:p>
    <w:p w14:paraId="1EA71AD9" w14:textId="77777777" w:rsidR="00690750" w:rsidRDefault="00690750">
      <w:pPr>
        <w:jc w:val="both"/>
        <w:rPr>
          <w:b/>
          <w:bCs/>
        </w:rPr>
      </w:pPr>
    </w:p>
    <w:p w14:paraId="0BBDB999" w14:textId="77777777" w:rsidR="00690750" w:rsidRDefault="00690750" w:rsidP="00E5209F">
      <w:pPr>
        <w:numPr>
          <w:ilvl w:val="1"/>
          <w:numId w:val="1"/>
        </w:numPr>
        <w:jc w:val="both"/>
      </w:pPr>
      <w:r>
        <w:rPr>
          <w:rFonts w:eastAsia="Times New Roman" w:cs="Times New Roman"/>
          <w:b/>
          <w:bCs/>
        </w:rPr>
        <w:t xml:space="preserve">     </w:t>
      </w:r>
      <w:proofErr w:type="spellStart"/>
      <w:r>
        <w:rPr>
          <w:b/>
          <w:bCs/>
        </w:rPr>
        <w:t>Назив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адреса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страница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остали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14:paraId="0885CFFE" w14:textId="77777777" w:rsidR="00690750" w:rsidRDefault="00690750">
      <w:pPr>
        <w:jc w:val="both"/>
        <w:rPr>
          <w:b/>
          <w:bCs/>
        </w:rPr>
      </w:pPr>
    </w:p>
    <w:p w14:paraId="708EB179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Назив наручиоца: </w:t>
      </w:r>
      <w:r w:rsidRPr="00504300">
        <w:rPr>
          <w:lang w:val="sr-Cyrl-RS"/>
        </w:rPr>
        <w:t>Градска управа за опште и заједничке послове и имовину</w:t>
      </w:r>
    </w:p>
    <w:p w14:paraId="2D3B4F8B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Адреса: </w:t>
      </w:r>
      <w:r w:rsidRPr="00504300">
        <w:rPr>
          <w:lang w:val="sr-Cyrl-RS"/>
        </w:rPr>
        <w:t>Ул. Светог Димитрија бр. 13, Сремска Митровица</w:t>
      </w:r>
    </w:p>
    <w:p w14:paraId="57674037" w14:textId="3C7CCBA6" w:rsidR="00504300" w:rsidRPr="00504300" w:rsidRDefault="00504300" w:rsidP="00504300">
      <w:pPr>
        <w:jc w:val="both"/>
        <w:rPr>
          <w:lang w:val="sr-Cyrl-RS"/>
        </w:rPr>
      </w:pPr>
      <w:r w:rsidRPr="003402E6">
        <w:rPr>
          <w:b/>
          <w:bCs/>
          <w:lang w:val="sr-Cyrl-RS"/>
        </w:rPr>
        <w:t xml:space="preserve">Интернет страница: </w:t>
      </w:r>
      <w:r w:rsidR="003424C9">
        <w:fldChar w:fldCharType="begin"/>
      </w:r>
      <w:r w:rsidR="003424C9">
        <w:instrText xml:space="preserve"> HYPERLINK "http://www.sremskamitrovica.rs" </w:instrText>
      </w:r>
      <w:r w:rsidR="003424C9">
        <w:fldChar w:fldCharType="separate"/>
      </w:r>
      <w:r w:rsidRPr="006350B0">
        <w:rPr>
          <w:rStyle w:val="Hyperlink"/>
          <w:lang w:val="sr-Cyrl-RS"/>
        </w:rPr>
        <w:t>www.sremskamitrovica.rs</w:t>
      </w:r>
      <w:r w:rsidR="003424C9">
        <w:rPr>
          <w:rStyle w:val="Hyperlink"/>
          <w:lang w:val="sr-Cyrl-RS"/>
        </w:rPr>
        <w:fldChar w:fldCharType="end"/>
      </w:r>
      <w:r>
        <w:rPr>
          <w:lang w:val="sr-Latn-RS"/>
        </w:rPr>
        <w:t xml:space="preserve"> </w:t>
      </w:r>
      <w:r w:rsidRPr="003402E6">
        <w:rPr>
          <w:b/>
          <w:bCs/>
          <w:lang w:val="sr-Cyrl-RS"/>
        </w:rPr>
        <w:t xml:space="preserve"> </w:t>
      </w:r>
    </w:p>
    <w:p w14:paraId="2F176B14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Матични број: </w:t>
      </w:r>
      <w:r w:rsidRPr="00504300">
        <w:rPr>
          <w:lang w:val="sr-Cyrl-RS"/>
        </w:rPr>
        <w:t>08898774</w:t>
      </w:r>
    </w:p>
    <w:p w14:paraId="3073A3BA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ПИБ: </w:t>
      </w:r>
      <w:r w:rsidRPr="00504300">
        <w:rPr>
          <w:lang w:val="sr-Cyrl-RS"/>
        </w:rPr>
        <w:t>105935357</w:t>
      </w:r>
    </w:p>
    <w:p w14:paraId="5F5CD8A8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Шифра делатности: </w:t>
      </w:r>
      <w:r w:rsidRPr="00504300">
        <w:rPr>
          <w:lang w:val="sr-Cyrl-RS"/>
        </w:rPr>
        <w:t>8411 – Делатност државних органа</w:t>
      </w:r>
    </w:p>
    <w:p w14:paraId="07F086D1" w14:textId="77777777" w:rsidR="00504300" w:rsidRPr="003402E6" w:rsidRDefault="00504300" w:rsidP="00504300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Обвезник ПДВ-а: </w:t>
      </w:r>
      <w:r w:rsidRPr="00504300">
        <w:rPr>
          <w:lang w:val="sr-Cyrl-RS"/>
        </w:rPr>
        <w:t>ДА</w:t>
      </w:r>
    </w:p>
    <w:p w14:paraId="44490D79" w14:textId="77777777" w:rsidR="00690750" w:rsidRDefault="00690750">
      <w:pPr>
        <w:jc w:val="both"/>
        <w:rPr>
          <w:b/>
          <w:bCs/>
        </w:rPr>
      </w:pPr>
    </w:p>
    <w:p w14:paraId="4196BC4A" w14:textId="012E937B" w:rsidR="00690750" w:rsidRDefault="00690750" w:rsidP="00E5209F">
      <w:pPr>
        <w:numPr>
          <w:ilvl w:val="1"/>
          <w:numId w:val="2"/>
        </w:numPr>
        <w:jc w:val="both"/>
      </w:pPr>
      <w:r>
        <w:rPr>
          <w:rFonts w:eastAsia="Times New Roman" w:cs="Times New Roman"/>
          <w:b/>
          <w:bCs/>
        </w:rPr>
        <w:t xml:space="preserve">     </w:t>
      </w:r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14:paraId="395177DD" w14:textId="6CDB9E26" w:rsidR="00690750" w:rsidRDefault="00613B37">
      <w:pPr>
        <w:jc w:val="both"/>
      </w:pPr>
      <w:proofErr w:type="spellStart"/>
      <w:r w:rsidRPr="00613B37">
        <w:t>Предметна</w:t>
      </w:r>
      <w:proofErr w:type="spellEnd"/>
      <w:r w:rsidRPr="00613B37">
        <w:t xml:space="preserve"> </w:t>
      </w:r>
      <w:proofErr w:type="spellStart"/>
      <w:r w:rsidRPr="00613B37">
        <w:t>набавка</w:t>
      </w:r>
      <w:proofErr w:type="spellEnd"/>
      <w:r w:rsidRPr="00613B37">
        <w:t xml:space="preserve"> </w:t>
      </w:r>
      <w:proofErr w:type="spellStart"/>
      <w:r w:rsidRPr="00613B37">
        <w:t>се</w:t>
      </w:r>
      <w:proofErr w:type="spellEnd"/>
      <w:r w:rsidRPr="00613B37">
        <w:t xml:space="preserve"> </w:t>
      </w:r>
      <w:proofErr w:type="spellStart"/>
      <w:r w:rsidRPr="00613B37">
        <w:t>спроводи</w:t>
      </w:r>
      <w:proofErr w:type="spellEnd"/>
      <w:r w:rsidRPr="00613B37">
        <w:t xml:space="preserve"> у </w:t>
      </w:r>
      <w:proofErr w:type="spellStart"/>
      <w:r w:rsidRPr="00613B37">
        <w:t>поступку</w:t>
      </w:r>
      <w:proofErr w:type="spellEnd"/>
      <w:r w:rsidRPr="00613B37">
        <w:t xml:space="preserve"> </w:t>
      </w:r>
      <w:proofErr w:type="spellStart"/>
      <w:r w:rsidRPr="00613B37">
        <w:t>набавке</w:t>
      </w:r>
      <w:proofErr w:type="spellEnd"/>
      <w:r w:rsidRPr="00613B37">
        <w:t xml:space="preserve"> </w:t>
      </w:r>
      <w:proofErr w:type="spellStart"/>
      <w:r w:rsidRPr="00613B37">
        <w:t>на</w:t>
      </w:r>
      <w:proofErr w:type="spellEnd"/>
      <w:r w:rsidRPr="00613B37">
        <w:t xml:space="preserve"> </w:t>
      </w:r>
      <w:proofErr w:type="spellStart"/>
      <w:r w:rsidRPr="00613B37">
        <w:t>које</w:t>
      </w:r>
      <w:proofErr w:type="spellEnd"/>
      <w:r w:rsidRPr="00613B37">
        <w:t xml:space="preserve"> </w:t>
      </w:r>
      <w:proofErr w:type="spellStart"/>
      <w:r w:rsidRPr="00613B37">
        <w:t>се</w:t>
      </w:r>
      <w:proofErr w:type="spellEnd"/>
      <w:r w:rsidRPr="00613B37">
        <w:t xml:space="preserve"> </w:t>
      </w:r>
      <w:proofErr w:type="spellStart"/>
      <w:r w:rsidRPr="00613B37">
        <w:t>Закон</w:t>
      </w:r>
      <w:proofErr w:type="spellEnd"/>
      <w:r w:rsidRPr="00613B37">
        <w:t xml:space="preserve"> о </w:t>
      </w:r>
      <w:proofErr w:type="spellStart"/>
      <w:r w:rsidRPr="00613B37">
        <w:t>јавним</w:t>
      </w:r>
      <w:proofErr w:type="spellEnd"/>
      <w:r w:rsidRPr="00613B37">
        <w:t xml:space="preserve"> </w:t>
      </w:r>
      <w:proofErr w:type="spellStart"/>
      <w:r w:rsidRPr="00613B37">
        <w:t>набавкама</w:t>
      </w:r>
      <w:proofErr w:type="spellEnd"/>
      <w:r w:rsidRPr="00613B37">
        <w:t xml:space="preserve"> </w:t>
      </w:r>
      <w:proofErr w:type="spellStart"/>
      <w:r w:rsidRPr="00613B37">
        <w:t>не</w:t>
      </w:r>
      <w:proofErr w:type="spellEnd"/>
      <w:r w:rsidRPr="00613B37">
        <w:t xml:space="preserve"> </w:t>
      </w:r>
      <w:proofErr w:type="spellStart"/>
      <w:r w:rsidRPr="00613B37">
        <w:t>примењује</w:t>
      </w:r>
      <w:proofErr w:type="spellEnd"/>
      <w:r w:rsidRPr="00613B37">
        <w:t xml:space="preserve">, у </w:t>
      </w:r>
      <w:proofErr w:type="spellStart"/>
      <w:r w:rsidRPr="00613B37">
        <w:t>складу</w:t>
      </w:r>
      <w:proofErr w:type="spellEnd"/>
      <w:r w:rsidRPr="00613B37">
        <w:t xml:space="preserve"> </w:t>
      </w:r>
      <w:proofErr w:type="spellStart"/>
      <w:r w:rsidRPr="00613B37">
        <w:t>са</w:t>
      </w:r>
      <w:proofErr w:type="spellEnd"/>
      <w:r w:rsidRPr="00613B37">
        <w:t xml:space="preserve"> </w:t>
      </w:r>
      <w:proofErr w:type="spellStart"/>
      <w:r w:rsidRPr="00613B37">
        <w:t>Законом</w:t>
      </w:r>
      <w:proofErr w:type="spellEnd"/>
      <w:r w:rsidRPr="00613B37">
        <w:t xml:space="preserve"> и </w:t>
      </w:r>
      <w:proofErr w:type="spellStart"/>
      <w:r w:rsidRPr="00613B37">
        <w:t>подзаконским</w:t>
      </w:r>
      <w:proofErr w:type="spellEnd"/>
      <w:r w:rsidRPr="00613B37">
        <w:t xml:space="preserve"> </w:t>
      </w:r>
      <w:proofErr w:type="spellStart"/>
      <w:r w:rsidRPr="00613B37">
        <w:t>актима</w:t>
      </w:r>
      <w:proofErr w:type="spellEnd"/>
      <w:r w:rsidRPr="00613B37">
        <w:t xml:space="preserve"> </w:t>
      </w:r>
      <w:proofErr w:type="spellStart"/>
      <w:r w:rsidRPr="00613B37">
        <w:t>којима</w:t>
      </w:r>
      <w:proofErr w:type="spellEnd"/>
      <w:r w:rsidRPr="00613B37">
        <w:t xml:space="preserve"> </w:t>
      </w:r>
      <w:proofErr w:type="spellStart"/>
      <w:r w:rsidRPr="00613B37">
        <w:t>се</w:t>
      </w:r>
      <w:proofErr w:type="spellEnd"/>
      <w:r w:rsidRPr="00613B37">
        <w:t xml:space="preserve"> </w:t>
      </w:r>
      <w:proofErr w:type="spellStart"/>
      <w:r w:rsidRPr="00613B37">
        <w:t>уређују</w:t>
      </w:r>
      <w:proofErr w:type="spellEnd"/>
      <w:r w:rsidRPr="00613B37">
        <w:t xml:space="preserve"> </w:t>
      </w:r>
      <w:proofErr w:type="spellStart"/>
      <w:r w:rsidRPr="00613B37">
        <w:t>јавне</w:t>
      </w:r>
      <w:proofErr w:type="spellEnd"/>
      <w:r w:rsidRPr="00613B37">
        <w:t xml:space="preserve"> </w:t>
      </w:r>
      <w:proofErr w:type="spellStart"/>
      <w:r w:rsidRPr="00613B37">
        <w:t>набавке</w:t>
      </w:r>
      <w:proofErr w:type="spellEnd"/>
      <w:r w:rsidRPr="00613B37">
        <w:t>.</w:t>
      </w:r>
    </w:p>
    <w:p w14:paraId="404EFEFB" w14:textId="77777777" w:rsidR="00613B37" w:rsidRDefault="00613B37">
      <w:pPr>
        <w:jc w:val="both"/>
        <w:rPr>
          <w:b/>
          <w:bCs/>
        </w:rPr>
      </w:pPr>
    </w:p>
    <w:p w14:paraId="05701E26" w14:textId="72DC778C" w:rsidR="00690750" w:rsidRDefault="00690750" w:rsidP="00E5209F">
      <w:pPr>
        <w:numPr>
          <w:ilvl w:val="1"/>
          <w:numId w:val="3"/>
        </w:numPr>
        <w:jc w:val="both"/>
      </w:pPr>
      <w:r>
        <w:rPr>
          <w:rFonts w:eastAsia="Times New Roman" w:cs="Times New Roman"/>
          <w:b/>
          <w:bCs/>
        </w:rPr>
        <w:t xml:space="preserve">    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14:paraId="39414882" w14:textId="77777777" w:rsidR="00690750" w:rsidRDefault="00690750">
      <w:pPr>
        <w:jc w:val="both"/>
        <w:rPr>
          <w:b/>
          <w:bCs/>
        </w:rPr>
      </w:pPr>
    </w:p>
    <w:p w14:paraId="18877F9E" w14:textId="5791A1AD" w:rsidR="00882987" w:rsidRPr="00B363E7" w:rsidRDefault="00690750" w:rsidP="00882987">
      <w:pPr>
        <w:jc w:val="both"/>
        <w:rPr>
          <w:b/>
          <w:bCs/>
          <w:lang w:val="sr-Cyrl-RS"/>
        </w:rPr>
      </w:pPr>
      <w:proofErr w:type="spellStart"/>
      <w:r w:rsidRPr="001201A5">
        <w:rPr>
          <w:b/>
        </w:rPr>
        <w:t>Предмет</w:t>
      </w:r>
      <w:proofErr w:type="spellEnd"/>
      <w:r w:rsidRPr="001201A5">
        <w:rPr>
          <w:b/>
        </w:rPr>
        <w:t xml:space="preserve"> </w:t>
      </w:r>
      <w:proofErr w:type="spellStart"/>
      <w:r w:rsidRPr="001201A5">
        <w:rPr>
          <w:b/>
        </w:rPr>
        <w:t>набавке</w:t>
      </w:r>
      <w:proofErr w:type="spellEnd"/>
      <w:r w:rsidRPr="001201A5">
        <w:rPr>
          <w:b/>
        </w:rPr>
        <w:t xml:space="preserve"> </w:t>
      </w:r>
      <w:proofErr w:type="spellStart"/>
      <w:r w:rsidRPr="001201A5">
        <w:rPr>
          <w:b/>
        </w:rPr>
        <w:t>је</w:t>
      </w:r>
      <w:proofErr w:type="spellEnd"/>
      <w:r>
        <w:t xml:space="preserve"> </w:t>
      </w:r>
      <w:r w:rsidR="00287D25">
        <w:t xml:space="preserve">– </w:t>
      </w:r>
      <w:bookmarkStart w:id="0" w:name="_Hlk87432660"/>
      <w:proofErr w:type="spellStart"/>
      <w:r w:rsidR="003424C9">
        <w:rPr>
          <w:b/>
        </w:rPr>
        <w:t>Годишња</w:t>
      </w:r>
      <w:proofErr w:type="spellEnd"/>
      <w:r w:rsidR="003424C9">
        <w:rPr>
          <w:b/>
        </w:rPr>
        <w:t xml:space="preserve"> </w:t>
      </w:r>
      <w:proofErr w:type="spellStart"/>
      <w:r w:rsidR="003424C9">
        <w:rPr>
          <w:b/>
        </w:rPr>
        <w:t>претплата</w:t>
      </w:r>
      <w:proofErr w:type="spellEnd"/>
      <w:r w:rsidR="003424C9">
        <w:rPr>
          <w:b/>
        </w:rPr>
        <w:t xml:space="preserve"> </w:t>
      </w:r>
      <w:proofErr w:type="spellStart"/>
      <w:r w:rsidR="003424C9">
        <w:rPr>
          <w:b/>
        </w:rPr>
        <w:t>за</w:t>
      </w:r>
      <w:proofErr w:type="spellEnd"/>
      <w:r w:rsidR="003424C9">
        <w:rPr>
          <w:b/>
        </w:rPr>
        <w:t xml:space="preserve"> п</w:t>
      </w:r>
      <w:r w:rsidR="00FD1107" w:rsidRPr="00FD1107">
        <w:rPr>
          <w:b/>
          <w:lang w:val="sr-Cyrl-RS"/>
        </w:rPr>
        <w:t>акет прописа у електронској форми</w:t>
      </w:r>
      <w:bookmarkEnd w:id="0"/>
    </w:p>
    <w:p w14:paraId="21378274" w14:textId="77777777" w:rsidR="00690750" w:rsidRDefault="00690750">
      <w:pPr>
        <w:jc w:val="both"/>
        <w:rPr>
          <w:b/>
          <w:bCs/>
        </w:rPr>
      </w:pPr>
    </w:p>
    <w:p w14:paraId="69945C80" w14:textId="15609AB2" w:rsidR="00690750" w:rsidRPr="00964EF1" w:rsidRDefault="00690750">
      <w:pPr>
        <w:jc w:val="both"/>
        <w:rPr>
          <w:lang w:val="sr-Cyrl-RS"/>
        </w:rPr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 w:rsidR="00502F9E">
        <w:rPr>
          <w:lang w:val="sr-Cyrl-RS"/>
        </w:rPr>
        <w:t xml:space="preserve"> на период </w:t>
      </w:r>
      <w:r w:rsidR="00502F9E" w:rsidRPr="00964EF1">
        <w:rPr>
          <w:lang w:val="sr-Cyrl-RS"/>
        </w:rPr>
        <w:t xml:space="preserve">од </w:t>
      </w:r>
      <w:r w:rsidR="00B363E7" w:rsidRPr="00964EF1">
        <w:rPr>
          <w:lang w:val="sr-Cyrl-RS"/>
        </w:rPr>
        <w:t>годину дана</w:t>
      </w:r>
      <w:r w:rsidR="00FD1107">
        <w:rPr>
          <w:lang w:val="sr-Cyrl-RS"/>
        </w:rPr>
        <w:t>.</w:t>
      </w:r>
    </w:p>
    <w:p w14:paraId="7652B06F" w14:textId="77777777" w:rsidR="001D72CE" w:rsidRPr="00964EF1" w:rsidRDefault="001D72CE">
      <w:pPr>
        <w:jc w:val="both"/>
        <w:rPr>
          <w:b/>
          <w:bCs/>
        </w:rPr>
      </w:pPr>
    </w:p>
    <w:p w14:paraId="5D4799CB" w14:textId="37C472BF" w:rsidR="00690750" w:rsidRDefault="00167400" w:rsidP="00167400">
      <w:pPr>
        <w:ind w:left="720"/>
        <w:jc w:val="both"/>
      </w:pPr>
      <w:r>
        <w:rPr>
          <w:rFonts w:eastAsia="Times New Roman" w:cs="Times New Roman"/>
          <w:b/>
          <w:bCs/>
        </w:rPr>
        <w:t>1.4</w:t>
      </w:r>
      <w:r w:rsidR="00690750">
        <w:rPr>
          <w:rFonts w:eastAsia="Times New Roman" w:cs="Times New Roman"/>
          <w:b/>
          <w:bCs/>
        </w:rPr>
        <w:t xml:space="preserve">     </w:t>
      </w:r>
      <w:proofErr w:type="spellStart"/>
      <w:r w:rsidR="00690750">
        <w:rPr>
          <w:b/>
          <w:bCs/>
        </w:rPr>
        <w:t>Контакт</w:t>
      </w:r>
      <w:proofErr w:type="spellEnd"/>
      <w:r w:rsidR="00690750">
        <w:rPr>
          <w:b/>
          <w:bCs/>
        </w:rPr>
        <w:t xml:space="preserve"> </w:t>
      </w:r>
      <w:proofErr w:type="spellStart"/>
      <w:r w:rsidR="00690750">
        <w:rPr>
          <w:b/>
          <w:bCs/>
        </w:rPr>
        <w:t>подаци</w:t>
      </w:r>
      <w:proofErr w:type="spellEnd"/>
    </w:p>
    <w:p w14:paraId="1EE3EA2C" w14:textId="77777777" w:rsidR="00690750" w:rsidRDefault="00690750">
      <w:pPr>
        <w:jc w:val="both"/>
        <w:rPr>
          <w:b/>
          <w:bCs/>
        </w:rPr>
      </w:pPr>
    </w:p>
    <w:p w14:paraId="092F2044" w14:textId="6CC5483A" w:rsidR="007B0B26" w:rsidRPr="007B0B26" w:rsidRDefault="007B0B26" w:rsidP="00767C39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Контак особа: Милица Јонић</w:t>
      </w:r>
    </w:p>
    <w:p w14:paraId="5498AB4E" w14:textId="37DF3633" w:rsidR="00767C39" w:rsidRPr="003402E6" w:rsidRDefault="00767C39" w:rsidP="00767C39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Тел.: </w:t>
      </w:r>
      <w:r w:rsidRPr="00767C39">
        <w:rPr>
          <w:lang w:val="sr-Cyrl-RS"/>
        </w:rPr>
        <w:t>022/215-2116</w:t>
      </w:r>
    </w:p>
    <w:p w14:paraId="7FF0B1B7" w14:textId="77777777" w:rsidR="00767C39" w:rsidRPr="003402E6" w:rsidRDefault="00767C39" w:rsidP="00767C39">
      <w:pPr>
        <w:jc w:val="both"/>
        <w:rPr>
          <w:b/>
          <w:bCs/>
          <w:lang w:val="sr-Cyrl-RS"/>
        </w:rPr>
      </w:pPr>
      <w:r w:rsidRPr="003402E6">
        <w:rPr>
          <w:b/>
          <w:bCs/>
          <w:lang w:val="sr-Cyrl-RS"/>
        </w:rPr>
        <w:t xml:space="preserve">Адреса: </w:t>
      </w:r>
      <w:r w:rsidRPr="00767C39">
        <w:rPr>
          <w:lang w:val="sr-Cyrl-RS"/>
        </w:rPr>
        <w:t>Светог Димитрија бр.13, 22000 Сремска Митровица</w:t>
      </w:r>
    </w:p>
    <w:p w14:paraId="4FDEA647" w14:textId="3D9E8C61" w:rsidR="00767C39" w:rsidRDefault="00767C39" w:rsidP="00767C39">
      <w:pPr>
        <w:jc w:val="both"/>
        <w:rPr>
          <w:lang w:val="sr-Cyrl-RS"/>
        </w:rPr>
      </w:pPr>
      <w:r w:rsidRPr="003402E6">
        <w:rPr>
          <w:b/>
          <w:bCs/>
          <w:lang w:val="sr-Cyrl-RS"/>
        </w:rPr>
        <w:t xml:space="preserve">Имејл: </w:t>
      </w:r>
      <w:hyperlink r:id="rId8" w:history="1">
        <w:r w:rsidR="00B363E7" w:rsidRPr="007258D0">
          <w:rPr>
            <w:rStyle w:val="Hyperlink"/>
            <w:lang w:val="en-GB"/>
          </w:rPr>
          <w:t>fin6</w:t>
        </w:r>
        <w:r w:rsidR="00B363E7" w:rsidRPr="007258D0">
          <w:rPr>
            <w:rStyle w:val="Hyperlink"/>
            <w:lang w:val="sr-Cyrl-RS"/>
          </w:rPr>
          <w:t>@sremskamitrovica.org.rs</w:t>
        </w:r>
      </w:hyperlink>
    </w:p>
    <w:p w14:paraId="5E1E6898" w14:textId="77777777" w:rsidR="00767C39" w:rsidRPr="003402E6" w:rsidRDefault="00767C39" w:rsidP="00767C39">
      <w:pPr>
        <w:jc w:val="both"/>
        <w:rPr>
          <w:b/>
          <w:bCs/>
          <w:lang w:val="sr-Cyrl-RS"/>
        </w:rPr>
      </w:pPr>
    </w:p>
    <w:p w14:paraId="45DDD669" w14:textId="77777777" w:rsidR="00690750" w:rsidRDefault="00690750">
      <w:pPr>
        <w:jc w:val="both"/>
        <w:rPr>
          <w:b/>
          <w:bCs/>
        </w:rPr>
      </w:pPr>
    </w:p>
    <w:p w14:paraId="25C20B71" w14:textId="77777777" w:rsidR="003402E6" w:rsidRPr="003402E6" w:rsidRDefault="003402E6" w:rsidP="003402E6">
      <w:pPr>
        <w:jc w:val="both"/>
        <w:rPr>
          <w:b/>
          <w:bCs/>
          <w:lang w:val="sr-Cyrl-RS"/>
        </w:rPr>
      </w:pPr>
      <w:bookmarkStart w:id="1" w:name="_Hlk47442064"/>
    </w:p>
    <w:p w14:paraId="493D1664" w14:textId="77777777" w:rsidR="003402E6" w:rsidRPr="003402E6" w:rsidRDefault="003402E6" w:rsidP="003402E6">
      <w:pPr>
        <w:jc w:val="both"/>
        <w:rPr>
          <w:b/>
          <w:bCs/>
          <w:lang w:val="sr-Cyrl-RS"/>
        </w:rPr>
      </w:pPr>
    </w:p>
    <w:p w14:paraId="4790C448" w14:textId="77777777" w:rsidR="003402E6" w:rsidRPr="003402E6" w:rsidRDefault="003402E6" w:rsidP="003402E6">
      <w:pPr>
        <w:jc w:val="both"/>
        <w:rPr>
          <w:b/>
          <w:bCs/>
          <w:lang w:val="sr-Cyrl-RS"/>
        </w:rPr>
      </w:pPr>
    </w:p>
    <w:bookmarkEnd w:id="1"/>
    <w:p w14:paraId="58047B35" w14:textId="1EBA818B" w:rsidR="00DF60E7" w:rsidRDefault="00DF60E7" w:rsidP="00DF60E7">
      <w:pPr>
        <w:jc w:val="both"/>
        <w:rPr>
          <w:b/>
          <w:bCs/>
          <w:lang w:val="sr-Cyrl-CS"/>
        </w:rPr>
      </w:pPr>
    </w:p>
    <w:p w14:paraId="74086545" w14:textId="1BABBD05" w:rsidR="00B34777" w:rsidRDefault="00B34777" w:rsidP="00DF60E7">
      <w:pPr>
        <w:jc w:val="both"/>
        <w:rPr>
          <w:b/>
          <w:bCs/>
          <w:lang w:val="sr-Cyrl-CS"/>
        </w:rPr>
      </w:pPr>
    </w:p>
    <w:p w14:paraId="267F29BE" w14:textId="777133B3" w:rsidR="00B34777" w:rsidRDefault="00B34777" w:rsidP="00DF60E7">
      <w:pPr>
        <w:jc w:val="both"/>
        <w:rPr>
          <w:b/>
          <w:bCs/>
          <w:lang w:val="sr-Cyrl-CS"/>
        </w:rPr>
      </w:pPr>
    </w:p>
    <w:p w14:paraId="4CD96222" w14:textId="4A969D93" w:rsidR="00B34777" w:rsidRDefault="00B34777" w:rsidP="00DF60E7">
      <w:pPr>
        <w:jc w:val="both"/>
        <w:rPr>
          <w:b/>
          <w:bCs/>
          <w:lang w:val="sr-Cyrl-CS"/>
        </w:rPr>
      </w:pPr>
    </w:p>
    <w:p w14:paraId="0F27E779" w14:textId="08E7C2FC" w:rsidR="00B34777" w:rsidRDefault="00B34777" w:rsidP="00DF60E7">
      <w:pPr>
        <w:jc w:val="both"/>
        <w:rPr>
          <w:b/>
          <w:bCs/>
          <w:lang w:val="sr-Cyrl-CS"/>
        </w:rPr>
      </w:pPr>
    </w:p>
    <w:p w14:paraId="3E2FEF99" w14:textId="5007A74F" w:rsidR="00B34777" w:rsidRDefault="00B34777" w:rsidP="00DF60E7">
      <w:pPr>
        <w:jc w:val="both"/>
        <w:rPr>
          <w:b/>
          <w:bCs/>
          <w:lang w:val="sr-Cyrl-CS"/>
        </w:rPr>
      </w:pPr>
    </w:p>
    <w:p w14:paraId="50AA5CA9" w14:textId="77777777" w:rsidR="00B34777" w:rsidRDefault="00B34777" w:rsidP="00DF60E7">
      <w:pPr>
        <w:jc w:val="both"/>
        <w:rPr>
          <w:b/>
          <w:bCs/>
          <w:lang w:val="sr-Cyrl-CS"/>
        </w:rPr>
      </w:pPr>
    </w:p>
    <w:p w14:paraId="051A7B45" w14:textId="77777777" w:rsidR="00287D25" w:rsidRDefault="00287D25">
      <w:pPr>
        <w:jc w:val="both"/>
        <w:rPr>
          <w:b/>
          <w:bCs/>
        </w:rPr>
      </w:pPr>
    </w:p>
    <w:p w14:paraId="63F7C96D" w14:textId="77777777" w:rsidR="000346C1" w:rsidRPr="000346C1" w:rsidRDefault="000346C1">
      <w:pPr>
        <w:jc w:val="both"/>
        <w:rPr>
          <w:b/>
          <w:bCs/>
        </w:rPr>
      </w:pPr>
    </w:p>
    <w:p w14:paraId="33F73FC0" w14:textId="01430DD5" w:rsidR="00AC7C0B" w:rsidRDefault="00AC7C0B">
      <w:pPr>
        <w:jc w:val="both"/>
        <w:rPr>
          <w:b/>
          <w:bCs/>
        </w:rPr>
      </w:pPr>
    </w:p>
    <w:p w14:paraId="04764D85" w14:textId="49889014" w:rsidR="00F01872" w:rsidRDefault="00F01872">
      <w:pPr>
        <w:jc w:val="both"/>
        <w:rPr>
          <w:b/>
          <w:bCs/>
        </w:rPr>
      </w:pPr>
    </w:p>
    <w:p w14:paraId="170C2D69" w14:textId="4936DD13" w:rsidR="00F01872" w:rsidRDefault="00F01872">
      <w:pPr>
        <w:jc w:val="both"/>
        <w:rPr>
          <w:b/>
          <w:bCs/>
        </w:rPr>
      </w:pPr>
    </w:p>
    <w:p w14:paraId="58CC0A20" w14:textId="08E5DC4D" w:rsidR="00F01872" w:rsidRDefault="00F01872">
      <w:pPr>
        <w:jc w:val="both"/>
        <w:rPr>
          <w:b/>
          <w:bCs/>
        </w:rPr>
      </w:pPr>
    </w:p>
    <w:p w14:paraId="75412CBE" w14:textId="63C6045C" w:rsidR="00D4126A" w:rsidRDefault="00D4126A">
      <w:pPr>
        <w:jc w:val="both"/>
        <w:rPr>
          <w:b/>
          <w:bCs/>
        </w:rPr>
      </w:pPr>
    </w:p>
    <w:p w14:paraId="3EA23708" w14:textId="77777777" w:rsidR="00481052" w:rsidRDefault="00481052">
      <w:pPr>
        <w:jc w:val="both"/>
        <w:rPr>
          <w:b/>
          <w:bCs/>
        </w:rPr>
      </w:pPr>
    </w:p>
    <w:p w14:paraId="528F70B6" w14:textId="63E3E994" w:rsidR="00FD1107" w:rsidRDefault="00FD1107">
      <w:pPr>
        <w:jc w:val="both"/>
        <w:rPr>
          <w:b/>
          <w:bCs/>
        </w:rPr>
      </w:pPr>
    </w:p>
    <w:p w14:paraId="3984CF72" w14:textId="37172BD8" w:rsidR="00FD1107" w:rsidRDefault="00FD1107">
      <w:pPr>
        <w:jc w:val="both"/>
        <w:rPr>
          <w:b/>
          <w:bCs/>
        </w:rPr>
      </w:pPr>
    </w:p>
    <w:p w14:paraId="0EF9D8BC" w14:textId="77777777" w:rsidR="00FD1107" w:rsidRDefault="00FD1107">
      <w:pPr>
        <w:jc w:val="both"/>
        <w:rPr>
          <w:b/>
          <w:bCs/>
        </w:rPr>
      </w:pPr>
    </w:p>
    <w:p w14:paraId="483213C2" w14:textId="77777777" w:rsidR="00627619" w:rsidRDefault="00627619">
      <w:pPr>
        <w:jc w:val="both"/>
        <w:rPr>
          <w:b/>
          <w:bCs/>
        </w:rPr>
      </w:pPr>
    </w:p>
    <w:p w14:paraId="74D5EB2F" w14:textId="51E88B48" w:rsidR="002418FB" w:rsidRPr="00B363E7" w:rsidRDefault="00FD1107" w:rsidP="00FD1107">
      <w:pPr>
        <w:pStyle w:val="11AAAAPROJEKTNI"/>
        <w:numPr>
          <w:ilvl w:val="0"/>
          <w:numId w:val="3"/>
        </w:numPr>
        <w:tabs>
          <w:tab w:val="clear" w:pos="360"/>
          <w:tab w:val="num" w:pos="0"/>
        </w:tabs>
        <w:ind w:left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 xml:space="preserve">ОПИС И </w:t>
      </w:r>
      <w:r w:rsidR="00F01872" w:rsidRPr="00B363E7">
        <w:rPr>
          <w:b/>
          <w:sz w:val="28"/>
          <w:szCs w:val="28"/>
          <w:lang w:val="sr-Cyrl-CS"/>
        </w:rPr>
        <w:t>СПЕЦИФИКАЦИЈА СА СТРУКТУРОМ ПОНУЂЕНЕ ЦЕНЕ</w:t>
      </w:r>
    </w:p>
    <w:p w14:paraId="4029B772" w14:textId="77777777" w:rsidR="00FD1107" w:rsidRDefault="00FD1107" w:rsidP="00FD1107"/>
    <w:p w14:paraId="1B6F7A24" w14:textId="77777777" w:rsidR="00FD1107" w:rsidRDefault="00FD1107" w:rsidP="00FD1107">
      <w:pPr>
        <w:rPr>
          <w:color w:val="FF0000"/>
          <w:sz w:val="22"/>
          <w:szCs w:val="22"/>
        </w:rPr>
      </w:pPr>
      <w:r>
        <w:tab/>
      </w:r>
      <w:proofErr w:type="spellStart"/>
      <w:r w:rsidRPr="001954DA">
        <w:rPr>
          <w:sz w:val="22"/>
          <w:szCs w:val="22"/>
        </w:rPr>
        <w:t>За</w:t>
      </w:r>
      <w:proofErr w:type="spellEnd"/>
      <w:r w:rsidRPr="001954DA">
        <w:rPr>
          <w:sz w:val="22"/>
          <w:szCs w:val="22"/>
        </w:rPr>
        <w:t xml:space="preserve"> </w:t>
      </w:r>
      <w:proofErr w:type="spellStart"/>
      <w:r w:rsidRPr="001954DA">
        <w:rPr>
          <w:sz w:val="22"/>
          <w:szCs w:val="22"/>
        </w:rPr>
        <w:t>потребе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Сремска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Митровица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неохподно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обезбедити</w:t>
      </w:r>
      <w:proofErr w:type="spellEnd"/>
      <w:r>
        <w:rPr>
          <w:sz w:val="22"/>
          <w:szCs w:val="22"/>
        </w:rPr>
        <w:t xml:space="preserve"> online </w:t>
      </w:r>
      <w:proofErr w:type="spellStart"/>
      <w:r>
        <w:rPr>
          <w:sz w:val="22"/>
          <w:szCs w:val="22"/>
        </w:rPr>
        <w:t>приступ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гласила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мишљења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судске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праксе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образаца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прописа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везаних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4F1D02">
        <w:rPr>
          <w:sz w:val="22"/>
          <w:szCs w:val="22"/>
        </w:rPr>
        <w:t>Потребно</w:t>
      </w:r>
      <w:proofErr w:type="spellEnd"/>
      <w:r w:rsidRPr="004F1D02">
        <w:rPr>
          <w:sz w:val="22"/>
          <w:szCs w:val="22"/>
        </w:rPr>
        <w:t xml:space="preserve"> </w:t>
      </w:r>
      <w:proofErr w:type="spellStart"/>
      <w:r w:rsidRPr="004F1D02">
        <w:rPr>
          <w:sz w:val="22"/>
          <w:szCs w:val="22"/>
        </w:rPr>
        <w:t>је</w:t>
      </w:r>
      <w:proofErr w:type="spellEnd"/>
      <w:r w:rsidRPr="004F1D02">
        <w:rPr>
          <w:sz w:val="22"/>
          <w:szCs w:val="22"/>
        </w:rPr>
        <w:t xml:space="preserve"> 40 </w:t>
      </w:r>
      <w:proofErr w:type="spellStart"/>
      <w:r w:rsidRPr="004F1D02">
        <w:rPr>
          <w:sz w:val="22"/>
          <w:szCs w:val="22"/>
        </w:rPr>
        <w:t>лиценци</w:t>
      </w:r>
      <w:proofErr w:type="spellEnd"/>
      <w:r w:rsidRPr="004F1D02">
        <w:rPr>
          <w:sz w:val="22"/>
          <w:szCs w:val="22"/>
        </w:rPr>
        <w:t xml:space="preserve"> </w:t>
      </w:r>
      <w:proofErr w:type="spellStart"/>
      <w:r w:rsidRPr="004F1D02">
        <w:rPr>
          <w:sz w:val="22"/>
          <w:szCs w:val="22"/>
        </w:rPr>
        <w:t>односно</w:t>
      </w:r>
      <w:proofErr w:type="spellEnd"/>
      <w:r w:rsidRPr="004F1D02">
        <w:rPr>
          <w:sz w:val="22"/>
          <w:szCs w:val="22"/>
        </w:rPr>
        <w:t xml:space="preserve"> </w:t>
      </w:r>
      <w:proofErr w:type="spellStart"/>
      <w:r w:rsidRPr="004F1D02">
        <w:rPr>
          <w:sz w:val="22"/>
          <w:szCs w:val="22"/>
        </w:rPr>
        <w:t>приступа</w:t>
      </w:r>
      <w:proofErr w:type="spellEnd"/>
      <w:r w:rsidRPr="004F1D02">
        <w:rPr>
          <w:sz w:val="22"/>
          <w:szCs w:val="22"/>
        </w:rPr>
        <w:t>.</w:t>
      </w:r>
    </w:p>
    <w:p w14:paraId="1EAD75DF" w14:textId="77777777" w:rsidR="00FD1107" w:rsidRDefault="00FD1107" w:rsidP="00FD11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База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следеће</w:t>
      </w:r>
      <w:proofErr w:type="spellEnd"/>
      <w:r>
        <w:rPr>
          <w:sz w:val="22"/>
          <w:szCs w:val="22"/>
        </w:rPr>
        <w:t xml:space="preserve">: </w:t>
      </w:r>
    </w:p>
    <w:p w14:paraId="7F8FA7BA" w14:textId="77777777" w:rsidR="00FD1107" w:rsidRPr="00BA7A5A" w:rsidRDefault="00FD1107" w:rsidP="00FD1107">
      <w:pPr>
        <w:rPr>
          <w:sz w:val="22"/>
          <w:szCs w:val="22"/>
        </w:rPr>
      </w:pPr>
    </w:p>
    <w:p w14:paraId="452281DB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Аутоматско</w:t>
      </w:r>
      <w:proofErr w:type="spellEnd"/>
      <w:r w:rsidRPr="009B22A0">
        <w:t xml:space="preserve"> </w:t>
      </w:r>
      <w:proofErr w:type="spellStart"/>
      <w:r w:rsidRPr="009B22A0">
        <w:t>ажурирање</w:t>
      </w:r>
      <w:proofErr w:type="spellEnd"/>
      <w:r w:rsidRPr="009B22A0">
        <w:t xml:space="preserve">, </w:t>
      </w:r>
    </w:p>
    <w:p w14:paraId="57DC8EFD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Интуитивна</w:t>
      </w:r>
      <w:proofErr w:type="spellEnd"/>
      <w:r w:rsidRPr="009B22A0">
        <w:t xml:space="preserve"> </w:t>
      </w:r>
      <w:proofErr w:type="spellStart"/>
      <w:r w:rsidRPr="009B22A0">
        <w:t>база</w:t>
      </w:r>
      <w:proofErr w:type="spellEnd"/>
      <w:r w:rsidRPr="009B22A0">
        <w:t xml:space="preserve"> – Google  </w:t>
      </w:r>
      <w:proofErr w:type="spellStart"/>
      <w:r w:rsidRPr="009B22A0">
        <w:t>претрага</w:t>
      </w:r>
      <w:proofErr w:type="spellEnd"/>
      <w:r w:rsidRPr="009B22A0">
        <w:t xml:space="preserve"> – </w:t>
      </w:r>
      <w:proofErr w:type="spellStart"/>
      <w:r w:rsidRPr="009B22A0">
        <w:t>препознаје</w:t>
      </w:r>
      <w:proofErr w:type="spellEnd"/>
      <w:r w:rsidRPr="009B22A0">
        <w:t xml:space="preserve"> </w:t>
      </w:r>
      <w:proofErr w:type="spellStart"/>
      <w:r w:rsidRPr="009B22A0">
        <w:t>синомиме</w:t>
      </w:r>
      <w:proofErr w:type="spellEnd"/>
      <w:r w:rsidRPr="009B22A0">
        <w:t xml:space="preserve">, </w:t>
      </w:r>
    </w:p>
    <w:p w14:paraId="43667759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документи</w:t>
      </w:r>
      <w:proofErr w:type="spellEnd"/>
      <w:r w:rsidRPr="009B22A0">
        <w:t xml:space="preserve"> </w:t>
      </w:r>
      <w:proofErr w:type="spellStart"/>
      <w:r w:rsidRPr="009B22A0">
        <w:t>увезани</w:t>
      </w:r>
      <w:proofErr w:type="spellEnd"/>
      <w:r w:rsidRPr="009B22A0">
        <w:t xml:space="preserve"> </w:t>
      </w:r>
      <w:proofErr w:type="spellStart"/>
      <w:r w:rsidRPr="009B22A0">
        <w:t>како</w:t>
      </w:r>
      <w:proofErr w:type="spellEnd"/>
      <w:r w:rsidRPr="009B22A0">
        <w:t xml:space="preserve"> </w:t>
      </w:r>
      <w:proofErr w:type="spellStart"/>
      <w:r w:rsidRPr="009B22A0">
        <w:t>би</w:t>
      </w:r>
      <w:proofErr w:type="spellEnd"/>
      <w:r w:rsidRPr="009B22A0">
        <w:t xml:space="preserve"> </w:t>
      </w:r>
      <w:proofErr w:type="spellStart"/>
      <w:r w:rsidRPr="009B22A0">
        <w:t>се</w:t>
      </w:r>
      <w:proofErr w:type="spellEnd"/>
      <w:r w:rsidRPr="009B22A0">
        <w:t xml:space="preserve"> </w:t>
      </w:r>
      <w:proofErr w:type="spellStart"/>
      <w:r w:rsidRPr="009B22A0">
        <w:t>лако</w:t>
      </w:r>
      <w:proofErr w:type="spellEnd"/>
      <w:r w:rsidRPr="009B22A0">
        <w:t xml:space="preserve"> </w:t>
      </w:r>
      <w:proofErr w:type="spellStart"/>
      <w:r w:rsidRPr="009B22A0">
        <w:t>могли</w:t>
      </w:r>
      <w:proofErr w:type="spellEnd"/>
      <w:r w:rsidRPr="009B22A0">
        <w:t xml:space="preserve"> </w:t>
      </w:r>
      <w:proofErr w:type="spellStart"/>
      <w:r w:rsidRPr="009B22A0">
        <w:t>пронаћи</w:t>
      </w:r>
      <w:proofErr w:type="spellEnd"/>
      <w:r w:rsidRPr="009B22A0">
        <w:t>,</w:t>
      </w:r>
    </w:p>
    <w:p w14:paraId="4CFD5956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неограничен</w:t>
      </w:r>
      <w:proofErr w:type="spellEnd"/>
      <w:r w:rsidRPr="009B22A0">
        <w:t xml:space="preserve"> </w:t>
      </w:r>
      <w:proofErr w:type="spellStart"/>
      <w:r w:rsidRPr="009B22A0">
        <w:t>број</w:t>
      </w:r>
      <w:proofErr w:type="spellEnd"/>
      <w:r w:rsidRPr="009B22A0">
        <w:t xml:space="preserve"> </w:t>
      </w:r>
      <w:proofErr w:type="spellStart"/>
      <w:r w:rsidRPr="009B22A0">
        <w:t>отворених</w:t>
      </w:r>
      <w:proofErr w:type="spellEnd"/>
      <w:r w:rsidRPr="009B22A0">
        <w:t xml:space="preserve"> </w:t>
      </w:r>
      <w:proofErr w:type="spellStart"/>
      <w:r w:rsidRPr="009B22A0">
        <w:t>документа</w:t>
      </w:r>
      <w:proofErr w:type="spellEnd"/>
      <w:r w:rsidRPr="009B22A0">
        <w:t xml:space="preserve"> 24/7</w:t>
      </w:r>
    </w:p>
    <w:p w14:paraId="2E592770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Техничка</w:t>
      </w:r>
      <w:proofErr w:type="spellEnd"/>
      <w:r w:rsidRPr="009B22A0">
        <w:t xml:space="preserve"> </w:t>
      </w:r>
      <w:proofErr w:type="spellStart"/>
      <w:r w:rsidRPr="009B22A0">
        <w:t>подршка</w:t>
      </w:r>
      <w:proofErr w:type="spellEnd"/>
      <w:r w:rsidRPr="009B22A0">
        <w:t xml:space="preserve">- </w:t>
      </w:r>
      <w:proofErr w:type="spellStart"/>
      <w:r w:rsidRPr="009B22A0">
        <w:t>емаил</w:t>
      </w:r>
      <w:proofErr w:type="spellEnd"/>
      <w:r w:rsidRPr="009B22A0">
        <w:t xml:space="preserve"> </w:t>
      </w:r>
      <w:proofErr w:type="spellStart"/>
      <w:r w:rsidRPr="009B22A0">
        <w:t>сервис</w:t>
      </w:r>
      <w:proofErr w:type="spellEnd"/>
      <w:r w:rsidRPr="009B22A0">
        <w:t xml:space="preserve">, </w:t>
      </w:r>
    </w:p>
    <w:p w14:paraId="2D4ABC72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Приступ</w:t>
      </w:r>
      <w:proofErr w:type="spellEnd"/>
      <w:r w:rsidRPr="009B22A0">
        <w:t xml:space="preserve"> </w:t>
      </w:r>
      <w:proofErr w:type="spellStart"/>
      <w:r w:rsidRPr="009B22A0">
        <w:t>са</w:t>
      </w:r>
      <w:proofErr w:type="spellEnd"/>
      <w:r w:rsidRPr="009B22A0">
        <w:t xml:space="preserve"> </w:t>
      </w:r>
      <w:proofErr w:type="spellStart"/>
      <w:r w:rsidRPr="009B22A0">
        <w:t>било</w:t>
      </w:r>
      <w:proofErr w:type="spellEnd"/>
      <w:r w:rsidRPr="009B22A0">
        <w:t xml:space="preserve"> </w:t>
      </w:r>
      <w:proofErr w:type="spellStart"/>
      <w:r w:rsidRPr="009B22A0">
        <w:t>ког</w:t>
      </w:r>
      <w:proofErr w:type="spellEnd"/>
      <w:r w:rsidRPr="009B22A0">
        <w:t xml:space="preserve"> </w:t>
      </w:r>
      <w:proofErr w:type="spellStart"/>
      <w:r w:rsidRPr="009B22A0">
        <w:t>рачунара</w:t>
      </w:r>
      <w:proofErr w:type="spellEnd"/>
      <w:r w:rsidRPr="009B22A0">
        <w:t xml:space="preserve"> </w:t>
      </w:r>
      <w:proofErr w:type="spellStart"/>
      <w:r w:rsidRPr="009B22A0">
        <w:t>или</w:t>
      </w:r>
      <w:proofErr w:type="spellEnd"/>
      <w:r w:rsidRPr="009B22A0">
        <w:t xml:space="preserve"> </w:t>
      </w:r>
      <w:proofErr w:type="spellStart"/>
      <w:r w:rsidRPr="009B22A0">
        <w:t>телефона</w:t>
      </w:r>
      <w:proofErr w:type="spellEnd"/>
    </w:p>
    <w:p w14:paraId="272C2334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бесплатне</w:t>
      </w:r>
      <w:proofErr w:type="spellEnd"/>
      <w:r w:rsidRPr="009B22A0">
        <w:t xml:space="preserve"> </w:t>
      </w:r>
      <w:proofErr w:type="spellStart"/>
      <w:r w:rsidRPr="009B22A0">
        <w:t>консултације</w:t>
      </w:r>
      <w:proofErr w:type="spellEnd"/>
    </w:p>
    <w:p w14:paraId="634F47CC" w14:textId="77777777" w:rsidR="00FD1107" w:rsidRPr="009B22A0" w:rsidRDefault="00FD1107" w:rsidP="00FD1107">
      <w:pPr>
        <w:pStyle w:val="ListParagraph"/>
        <w:widowControl/>
        <w:numPr>
          <w:ilvl w:val="0"/>
          <w:numId w:val="16"/>
        </w:numPr>
        <w:suppressAutoHyphens w:val="0"/>
        <w:spacing w:after="200" w:line="276" w:lineRule="auto"/>
      </w:pPr>
      <w:proofErr w:type="spellStart"/>
      <w:r w:rsidRPr="009B22A0">
        <w:t>Да</w:t>
      </w:r>
      <w:proofErr w:type="spellEnd"/>
      <w:r w:rsidRPr="009B22A0">
        <w:t xml:space="preserve"> </w:t>
      </w:r>
      <w:proofErr w:type="spellStart"/>
      <w:r w:rsidRPr="009B22A0">
        <w:t>обухвати</w:t>
      </w:r>
      <w:proofErr w:type="spellEnd"/>
      <w:r w:rsidRPr="009B22A0">
        <w:t xml:space="preserve"> </w:t>
      </w:r>
      <w:proofErr w:type="spellStart"/>
      <w:r w:rsidRPr="009B22A0">
        <w:t>комплентну</w:t>
      </w:r>
      <w:proofErr w:type="spellEnd"/>
      <w:r w:rsidRPr="009B22A0">
        <w:t xml:space="preserve"> </w:t>
      </w:r>
      <w:proofErr w:type="spellStart"/>
      <w:r w:rsidRPr="009B22A0">
        <w:t>правно</w:t>
      </w:r>
      <w:proofErr w:type="spellEnd"/>
      <w:r w:rsidRPr="009B22A0">
        <w:t xml:space="preserve"> – </w:t>
      </w:r>
      <w:proofErr w:type="spellStart"/>
      <w:r w:rsidRPr="009B22A0">
        <w:t>финансијску</w:t>
      </w:r>
      <w:proofErr w:type="spellEnd"/>
      <w:r w:rsidRPr="009B22A0">
        <w:t xml:space="preserve"> </w:t>
      </w:r>
      <w:proofErr w:type="spellStart"/>
      <w:r w:rsidRPr="009B22A0">
        <w:t>регулативу</w:t>
      </w:r>
      <w:proofErr w:type="spellEnd"/>
      <w:r w:rsidRPr="009B22A0">
        <w:t>.</w:t>
      </w:r>
    </w:p>
    <w:p w14:paraId="73824901" w14:textId="77777777" w:rsidR="00FD1107" w:rsidRDefault="00FD1107" w:rsidP="00FD110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Поред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још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улази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понуђену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>:</w:t>
      </w:r>
    </w:p>
    <w:p w14:paraId="68379AC8" w14:textId="77777777" w:rsidR="00FD1107" w:rsidRDefault="00FD1107" w:rsidP="00FD110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3839C864" w14:textId="77777777" w:rsidR="00FD1107" w:rsidRPr="004E3063" w:rsidRDefault="00FD1107" w:rsidP="00FD110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1BC98716" w14:textId="77777777" w:rsidR="00FD1107" w:rsidRPr="00BA7A5A" w:rsidRDefault="00FD1107" w:rsidP="00FD1107">
      <w:r>
        <w:rPr>
          <w:sz w:val="22"/>
          <w:szCs w:val="22"/>
        </w:rPr>
        <w:t>_________________________________________________________________________________</w:t>
      </w:r>
    </w:p>
    <w:p w14:paraId="1D5019E8" w14:textId="5D1D9292" w:rsidR="00FD1107" w:rsidRDefault="00FD1107" w:rsidP="00FD1107">
      <w:pPr>
        <w:rPr>
          <w:i/>
          <w:kern w:val="26"/>
          <w:lang w:val="sr-Cyrl-CS"/>
        </w:rPr>
      </w:pPr>
    </w:p>
    <w:p w14:paraId="528CC900" w14:textId="77777777" w:rsidR="00FD1107" w:rsidRDefault="00FD1107" w:rsidP="00FD1107">
      <w:pPr>
        <w:rPr>
          <w:i/>
          <w:kern w:val="26"/>
          <w:lang w:val="sr-Cyrl-CS"/>
        </w:rPr>
      </w:pPr>
    </w:p>
    <w:tbl>
      <w:tblPr>
        <w:tblW w:w="1032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569"/>
        <w:gridCol w:w="3271"/>
        <w:gridCol w:w="720"/>
        <w:gridCol w:w="720"/>
        <w:gridCol w:w="1200"/>
        <w:gridCol w:w="1208"/>
        <w:gridCol w:w="1276"/>
        <w:gridCol w:w="1356"/>
      </w:tblGrid>
      <w:tr w:rsidR="00FD1107" w:rsidRPr="00FD1107" w14:paraId="0754AA34" w14:textId="77777777" w:rsidTr="00B70928">
        <w:trPr>
          <w:trHeight w:val="7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35FAA" w14:textId="77777777" w:rsidR="00FD1107" w:rsidRPr="00FD1107" w:rsidRDefault="00FD1107" w:rsidP="00FD1107">
            <w:pPr>
              <w:widowControl/>
              <w:suppressAutoHyphens w:val="0"/>
              <w:ind w:right="-108"/>
              <w:jc w:val="center"/>
              <w:rPr>
                <w:rFonts w:eastAsia="Times New Roman" w:cs="Times New Roman"/>
                <w:b/>
                <w:i/>
                <w:kern w:val="0"/>
                <w:sz w:val="20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>Ред</w:t>
            </w:r>
            <w:r w:rsidRPr="00FD1107">
              <w:rPr>
                <w:rFonts w:eastAsia="Times New Roman" w:cs="Times New Roman"/>
                <w:b/>
                <w:i/>
                <w:kern w:val="0"/>
                <w:sz w:val="20"/>
                <w:lang w:val="sr-Latn-CS" w:eastAsia="sr-Latn-CS" w:bidi="ar-SA"/>
              </w:rPr>
              <w:t>.</w:t>
            </w:r>
            <w:r w:rsidRPr="00FD1107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 xml:space="preserve"> бр</w:t>
            </w:r>
            <w:r w:rsidRPr="00FD1107">
              <w:rPr>
                <w:rFonts w:eastAsia="Times New Roman" w:cs="Times New Roman"/>
                <w:b/>
                <w:i/>
                <w:kern w:val="0"/>
                <w:sz w:val="20"/>
                <w:lang w:val="sr-Latn-CS" w:eastAsia="sr-Latn-CS" w:bidi="ar-SA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9D792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Cs w:val="22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>ОПИС ПРЕДМЕТА НАБАВКЕ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FDB92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val="sr-Cyrl-CS" w:eastAsia="sr-Latn-CS" w:bidi="ar-SA"/>
              </w:rPr>
              <w:t>количина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76094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 xml:space="preserve"> Јед.</w:t>
            </w:r>
          </w:p>
          <w:p w14:paraId="3521073A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Cs w:val="22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20"/>
                <w:lang w:val="sr-Cyrl-CS" w:eastAsia="sr-Latn-CS" w:bidi="ar-SA"/>
              </w:rPr>
              <w:t>мере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F0068" w14:textId="77777777" w:rsidR="00FD1107" w:rsidRPr="00FD1107" w:rsidRDefault="00FD1107" w:rsidP="00FD1107">
            <w:pPr>
              <w:widowControl/>
              <w:suppressAutoHyphens w:val="0"/>
              <w:ind w:right="-73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ЦЕНА по јед. мере (без ПДВ)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F626E" w14:textId="77777777" w:rsidR="00FD1107" w:rsidRPr="00FD1107" w:rsidRDefault="00FD1107" w:rsidP="00FD1107">
            <w:pPr>
              <w:widowControl/>
              <w:tabs>
                <w:tab w:val="left" w:pos="7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ЦЕНА по јед. мере (са ПДВ)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00F32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Latn-CS" w:eastAsia="sr-Latn-CS" w:bidi="ar-SA"/>
              </w:rPr>
              <w:t xml:space="preserve">УКУПНА </w:t>
            </w: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ВРЕДНОСТ</w:t>
            </w:r>
          </w:p>
          <w:p w14:paraId="7363C71B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ru-RU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без ПДВ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A3DC2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 xml:space="preserve">УКУПНА </w:t>
            </w:r>
          </w:p>
          <w:p w14:paraId="30802B7F" w14:textId="77777777" w:rsidR="00FD1107" w:rsidRPr="00FD1107" w:rsidRDefault="00FD1107" w:rsidP="00FD1107">
            <w:pPr>
              <w:widowControl/>
              <w:suppressAutoHyphens w:val="0"/>
              <w:ind w:right="-73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ВРЕДНОСТ</w:t>
            </w:r>
          </w:p>
          <w:p w14:paraId="40116FD1" w14:textId="77777777" w:rsidR="00FD1107" w:rsidRPr="00FD1107" w:rsidRDefault="00FD1107" w:rsidP="00FD1107">
            <w:pPr>
              <w:widowControl/>
              <w:suppressAutoHyphens w:val="0"/>
              <w:ind w:right="-73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val="sr-Cyrl-CS" w:eastAsia="sr-Latn-CS" w:bidi="ar-SA"/>
              </w:rPr>
              <w:t>са ПДВ-ом</w:t>
            </w:r>
          </w:p>
          <w:p w14:paraId="77FB861B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</w:p>
        </w:tc>
      </w:tr>
      <w:tr w:rsidR="00FD1107" w:rsidRPr="00FD1107" w14:paraId="2E2667D5" w14:textId="77777777" w:rsidTr="00B70928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2520C" w14:textId="77777777" w:rsidR="00FD1107" w:rsidRPr="00FD1107" w:rsidRDefault="00FD1107" w:rsidP="00FD1107">
            <w:pPr>
              <w:widowControl/>
              <w:suppressAutoHyphens w:val="0"/>
              <w:ind w:right="-108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2894D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A1ADF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5DD4A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73885" w14:textId="77777777" w:rsidR="00FD1107" w:rsidRPr="00FD1107" w:rsidRDefault="00FD1107" w:rsidP="00FD1107">
            <w:pPr>
              <w:widowControl/>
              <w:suppressAutoHyphens w:val="0"/>
              <w:ind w:right="-73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041F3" w14:textId="77777777" w:rsidR="00FD1107" w:rsidRPr="00FD1107" w:rsidRDefault="00FD1107" w:rsidP="00FD1107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ED5E1" w14:textId="77777777" w:rsidR="00FD1107" w:rsidRPr="00FD1107" w:rsidRDefault="00FD1107" w:rsidP="00FD1107">
            <w:pPr>
              <w:widowControl/>
              <w:tabs>
                <w:tab w:val="left" w:pos="180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7(3х5)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E0F7" w14:textId="77777777" w:rsidR="00FD1107" w:rsidRPr="00FD1107" w:rsidRDefault="00FD1107" w:rsidP="00FD1107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kern w:val="0"/>
                <w:sz w:val="16"/>
                <w:szCs w:val="16"/>
                <w:lang w:val="sr-Cyrl-CS" w:eastAsia="sr-Latn-CS" w:bidi="ar-SA"/>
              </w:rPr>
              <w:t>8(3х6)</w:t>
            </w:r>
          </w:p>
        </w:tc>
      </w:tr>
      <w:tr w:rsidR="00FD1107" w:rsidRPr="00FD1107" w14:paraId="096EFF70" w14:textId="77777777" w:rsidTr="00B70928">
        <w:trPr>
          <w:trHeight w:val="7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2D9" w14:textId="77777777" w:rsidR="00FD1107" w:rsidRPr="00FD1107" w:rsidRDefault="00FD1107" w:rsidP="00FD1107">
            <w:pPr>
              <w:widowControl/>
              <w:tabs>
                <w:tab w:val="left" w:pos="262"/>
              </w:tabs>
              <w:suppressAutoHyphens w:val="0"/>
              <w:jc w:val="center"/>
              <w:rPr>
                <w:rFonts w:eastAsia="Times New Roman" w:cs="Times New Roman"/>
                <w:i/>
                <w:caps/>
                <w:kern w:val="0"/>
                <w:sz w:val="20"/>
                <w:szCs w:val="20"/>
                <w:lang w:val="sr-Cyrl-CS" w:eastAsia="sr-Latn-CS" w:bidi="ar-SA"/>
              </w:rPr>
            </w:pPr>
          </w:p>
          <w:p w14:paraId="0A61D8B7" w14:textId="77777777" w:rsidR="00FD1107" w:rsidRPr="00FD1107" w:rsidRDefault="00FD1107" w:rsidP="00FD1107">
            <w:pPr>
              <w:widowControl/>
              <w:tabs>
                <w:tab w:val="left" w:pos="262"/>
              </w:tabs>
              <w:suppressAutoHyphens w:val="0"/>
              <w:jc w:val="center"/>
              <w:rPr>
                <w:rFonts w:eastAsia="Times New Roman" w:cs="Times New Roman"/>
                <w:i/>
                <w:caps/>
                <w:kern w:val="0"/>
                <w:sz w:val="20"/>
                <w:szCs w:val="20"/>
                <w:lang w:val="sr-Cyrl-CS" w:eastAsia="sr-Latn-CS" w:bidi="ar-SA"/>
              </w:rPr>
            </w:pPr>
            <w:r w:rsidRPr="00FD1107">
              <w:rPr>
                <w:rFonts w:eastAsia="Times New Roman" w:cs="Times New Roman"/>
                <w:i/>
                <w:caps/>
                <w:kern w:val="0"/>
                <w:sz w:val="20"/>
                <w:szCs w:val="20"/>
                <w:lang w:val="sr-Cyrl-CS" w:eastAsia="sr-Latn-CS" w:bidi="ar-SA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003" w14:textId="77777777" w:rsidR="00936CEF" w:rsidRDefault="00936CEF" w:rsidP="00FD1107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val="sr-Latn-CS" w:eastAsia="sr-Latn-CS" w:bidi="ar-SA"/>
              </w:rPr>
            </w:pPr>
          </w:p>
          <w:p w14:paraId="77C2175B" w14:textId="77777777" w:rsidR="00FD1107" w:rsidRDefault="00FD1107" w:rsidP="00FD1107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b/>
                <w:kern w:val="0"/>
                <w:sz w:val="20"/>
                <w:szCs w:val="20"/>
                <w:lang w:val="sr-Latn-CS" w:eastAsia="sr-Latn-CS" w:bidi="ar-SA"/>
              </w:rPr>
              <w:t>ГОДИШЊА ПРЕТПЛАТА ЗА ПАКЕТ ПРОПИСА</w:t>
            </w:r>
          </w:p>
          <w:p w14:paraId="66C39BB3" w14:textId="3EA5BFF6" w:rsidR="00936CEF" w:rsidRPr="00FD1107" w:rsidRDefault="00936CEF" w:rsidP="00FD1107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18"/>
                <w:szCs w:val="18"/>
                <w:lang w:val="sr-Latn-CS" w:eastAsia="sr-Latn-C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D35" w14:textId="77777777" w:rsidR="00FD1107" w:rsidRPr="00FD1107" w:rsidRDefault="00FD1107" w:rsidP="00FD11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sr-Cyrl-CS" w:eastAsia="sr-Latn-CS" w:bidi="ar-SA"/>
              </w:rPr>
            </w:pPr>
          </w:p>
          <w:p w14:paraId="1F226BC6" w14:textId="77777777" w:rsidR="00FD1107" w:rsidRPr="00FD1107" w:rsidRDefault="00FD1107" w:rsidP="00FD11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kern w:val="0"/>
                <w:sz w:val="18"/>
                <w:szCs w:val="18"/>
                <w:lang w:val="sr-Latn-CS" w:eastAsia="sr-Latn-CS" w:bidi="ar-S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59A" w14:textId="77777777" w:rsidR="00FD1107" w:rsidRPr="00FD1107" w:rsidRDefault="00FD1107" w:rsidP="00FD11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sr-Latn-CS" w:eastAsia="sr-Latn-CS" w:bidi="ar-SA"/>
              </w:rPr>
            </w:pPr>
          </w:p>
          <w:p w14:paraId="74B3E109" w14:textId="77777777" w:rsidR="00FD1107" w:rsidRPr="00FD1107" w:rsidRDefault="00FD1107" w:rsidP="00FD11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kern w:val="0"/>
                <w:sz w:val="16"/>
                <w:szCs w:val="16"/>
                <w:lang w:val="sr-Latn-CS" w:eastAsia="sr-Latn-CS" w:bidi="ar-SA"/>
              </w:rPr>
              <w:t>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A09" w14:textId="77777777" w:rsidR="00FD1107" w:rsidRPr="00FD1107" w:rsidRDefault="00FD1107" w:rsidP="00FD1107">
            <w:pPr>
              <w:widowControl/>
              <w:suppressAutoHyphens w:val="0"/>
              <w:jc w:val="right"/>
              <w:rPr>
                <w:rFonts w:eastAsia="Times New Roman" w:cs="Times New Roman"/>
                <w:i/>
                <w:kern w:val="0"/>
                <w:sz w:val="22"/>
                <w:szCs w:val="22"/>
                <w:lang w:val="sr-Latn-CS" w:eastAsia="sr-Latn-CS" w:bidi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72C" w14:textId="77777777" w:rsidR="00FD1107" w:rsidRPr="00FD1107" w:rsidRDefault="00FD1107" w:rsidP="00FD1107">
            <w:pPr>
              <w:widowControl/>
              <w:tabs>
                <w:tab w:val="left" w:pos="180"/>
              </w:tabs>
              <w:suppressAutoHyphens w:val="0"/>
              <w:rPr>
                <w:rFonts w:eastAsia="Times New Roman" w:cs="Times New Roman"/>
                <w:i/>
                <w:kern w:val="0"/>
                <w:sz w:val="22"/>
                <w:szCs w:val="22"/>
                <w:lang w:val="sr-Latn-CS" w:eastAsia="sr-Latn-C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CE7" w14:textId="77777777" w:rsidR="00FD1107" w:rsidRPr="00FD1107" w:rsidRDefault="00FD1107" w:rsidP="00FD1107">
            <w:pPr>
              <w:widowControl/>
              <w:tabs>
                <w:tab w:val="left" w:pos="180"/>
              </w:tabs>
              <w:suppressAutoHyphens w:val="0"/>
              <w:rPr>
                <w:rFonts w:eastAsia="Times New Roman" w:cs="Times New Roman"/>
                <w:i/>
                <w:kern w:val="0"/>
                <w:sz w:val="22"/>
                <w:szCs w:val="22"/>
                <w:lang w:val="sr-Latn-CS" w:eastAsia="sr-Latn-CS"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C33" w14:textId="77777777" w:rsidR="00FD1107" w:rsidRPr="00FD1107" w:rsidRDefault="00FD1107" w:rsidP="00FD1107">
            <w:pPr>
              <w:widowControl/>
              <w:suppressAutoHyphens w:val="0"/>
              <w:rPr>
                <w:rFonts w:eastAsia="Times New Roman" w:cs="Times New Roman"/>
                <w:i/>
                <w:kern w:val="0"/>
                <w:sz w:val="22"/>
                <w:szCs w:val="22"/>
                <w:lang w:val="sr-Latn-CS" w:eastAsia="sr-Latn-CS" w:bidi="ar-SA"/>
              </w:rPr>
            </w:pPr>
          </w:p>
        </w:tc>
      </w:tr>
      <w:tr w:rsidR="00FD1107" w:rsidRPr="00FD1107" w14:paraId="02DFC003" w14:textId="77777777" w:rsidTr="00B70928">
        <w:trPr>
          <w:trHeight w:val="311"/>
        </w:trPr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A13EE" w14:textId="77777777" w:rsidR="00FD1107" w:rsidRPr="00FD1107" w:rsidRDefault="00FD1107" w:rsidP="00FD1107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i/>
                <w:caps/>
                <w:kern w:val="0"/>
                <w:sz w:val="20"/>
                <w:lang w:val="sr-Latn-CS" w:eastAsia="sr-Latn-CS" w:bidi="ar-SA"/>
              </w:rPr>
            </w:pPr>
            <w:r w:rsidRPr="00FD1107">
              <w:rPr>
                <w:rFonts w:eastAsia="Times New Roman" w:cs="Times New Roman"/>
                <w:b/>
                <w:i/>
                <w:caps/>
                <w:spacing w:val="100"/>
                <w:kern w:val="0"/>
                <w:position w:val="-26"/>
                <w:sz w:val="20"/>
                <w:lang w:val="sr-Latn-CS" w:eastAsia="sr-Latn-CS" w:bidi="ar-SA"/>
              </w:rPr>
              <w:t xml:space="preserve">         </w:t>
            </w:r>
            <w:r w:rsidRPr="00FD1107">
              <w:rPr>
                <w:rFonts w:eastAsia="Times New Roman" w:cs="Times New Roman"/>
                <w:b/>
                <w:i/>
                <w:caps/>
                <w:spacing w:val="100"/>
                <w:kern w:val="0"/>
                <w:position w:val="-26"/>
                <w:sz w:val="20"/>
                <w:lang w:val="sr-Cyrl-CS" w:eastAsia="sr-Latn-CS" w:bidi="ar-SA"/>
              </w:rPr>
              <w:t>УКУПНО са и без пдВ-а</w:t>
            </w:r>
            <w:r w:rsidRPr="00FD1107">
              <w:rPr>
                <w:rFonts w:eastAsia="Times New Roman" w:cs="Times New Roman"/>
                <w:b/>
                <w:i/>
                <w:caps/>
                <w:spacing w:val="100"/>
                <w:kern w:val="0"/>
                <w:position w:val="-26"/>
                <w:sz w:val="20"/>
                <w:lang w:val="sr-Latn-CS" w:eastAsia="sr-Latn-CS" w:bidi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353" w14:textId="77777777" w:rsidR="00FD1107" w:rsidRPr="00FD1107" w:rsidRDefault="00FD1107" w:rsidP="00FD1107">
            <w:pPr>
              <w:widowControl/>
              <w:suppressAutoHyphens w:val="0"/>
              <w:rPr>
                <w:rFonts w:eastAsia="Times New Roman" w:cs="Times New Roman"/>
                <w:b/>
                <w:i/>
                <w:caps/>
                <w:kern w:val="0"/>
                <w:sz w:val="20"/>
                <w:lang w:val="sr-Cyrl-CS" w:eastAsia="sr-Latn-CS"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B41" w14:textId="77777777" w:rsidR="00FD1107" w:rsidRPr="00FD1107" w:rsidRDefault="00FD1107" w:rsidP="00FD110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i/>
                <w:caps/>
                <w:kern w:val="0"/>
                <w:sz w:val="20"/>
                <w:lang w:val="sr-Cyrl-CS" w:eastAsia="sr-Latn-CS" w:bidi="ar-SA"/>
              </w:rPr>
            </w:pPr>
          </w:p>
        </w:tc>
      </w:tr>
    </w:tbl>
    <w:p w14:paraId="17DC9530" w14:textId="045412E1" w:rsidR="00FD1107" w:rsidRDefault="00FD1107" w:rsidP="00FD1107">
      <w:pPr>
        <w:ind w:left="142" w:hanging="142"/>
        <w:rPr>
          <w:i/>
          <w:kern w:val="26"/>
          <w:lang w:val="sr-Cyrl-CS"/>
        </w:rPr>
      </w:pPr>
    </w:p>
    <w:p w14:paraId="2A9D69F3" w14:textId="77777777" w:rsidR="00936CEF" w:rsidRPr="00936CEF" w:rsidRDefault="00936CEF" w:rsidP="00936CEF">
      <w:pPr>
        <w:widowControl/>
        <w:suppressAutoHyphens w:val="0"/>
        <w:rPr>
          <w:rFonts w:eastAsia="Times New Roman" w:cs="Times New Roman"/>
          <w:bCs/>
          <w:iCs/>
          <w:color w:val="000000"/>
          <w:kern w:val="0"/>
          <w:sz w:val="20"/>
          <w:szCs w:val="20"/>
          <w:lang w:val="ru-RU" w:eastAsia="sr-Latn-CS" w:bidi="ar-SA"/>
        </w:rPr>
      </w:pPr>
      <w:r w:rsidRPr="00936CEF">
        <w:rPr>
          <w:rFonts w:eastAsia="Times New Roman" w:cs="Times New Roman"/>
          <w:b/>
          <w:bCs/>
          <w:iCs/>
          <w:color w:val="000000"/>
          <w:kern w:val="0"/>
          <w:sz w:val="20"/>
          <w:szCs w:val="20"/>
          <w:lang w:val="ru-RU" w:eastAsia="sr-Latn-CS" w:bidi="ar-SA"/>
        </w:rPr>
        <w:t>Напомена:</w:t>
      </w:r>
      <w:r w:rsidRPr="00936CEF">
        <w:rPr>
          <w:rFonts w:eastAsia="Times New Roman" w:cs="Times New Roman"/>
          <w:bCs/>
          <w:iCs/>
          <w:color w:val="000000"/>
          <w:kern w:val="0"/>
          <w:sz w:val="20"/>
          <w:szCs w:val="20"/>
          <w:lang w:val="ru-RU" w:eastAsia="sr-Latn-CS" w:bidi="ar-SA"/>
        </w:rPr>
        <w:t>Уколико понуђач није у систему ПДВ-а попуњавају се само колоне 5 и 7 а уколико је понуђач обвезник ПДВ-а, попуњава целу табелу. Понуђач одговара за тачност података.</w:t>
      </w:r>
    </w:p>
    <w:p w14:paraId="73F65721" w14:textId="77777777" w:rsidR="00936CEF" w:rsidRPr="00936CEF" w:rsidRDefault="00936CEF" w:rsidP="00936CEF">
      <w:pPr>
        <w:widowControl/>
        <w:suppressAutoHyphens w:val="0"/>
        <w:rPr>
          <w:rFonts w:eastAsia="Times New Roman" w:cs="Times New Roman"/>
          <w:bCs/>
          <w:i/>
          <w:color w:val="000000"/>
          <w:kern w:val="0"/>
          <w:sz w:val="20"/>
          <w:szCs w:val="20"/>
          <w:lang w:val="ru-RU" w:eastAsia="sr-Latn-CS" w:bidi="ar-SA"/>
        </w:rPr>
      </w:pPr>
    </w:p>
    <w:p w14:paraId="4C79949C" w14:textId="578353CF" w:rsidR="00936CEF" w:rsidRPr="00936CEF" w:rsidRDefault="00936CEF" w:rsidP="00936CEF">
      <w:pPr>
        <w:widowControl/>
        <w:suppressAutoHyphens w:val="0"/>
        <w:rPr>
          <w:rFonts w:eastAsia="Times New Roman" w:cs="Times New Roman"/>
          <w:b/>
          <w:bCs/>
          <w:i/>
          <w:color w:val="000000"/>
          <w:kern w:val="0"/>
          <w:lang w:val="ru-RU" w:eastAsia="sr-Latn-CS" w:bidi="ar-SA"/>
        </w:rPr>
      </w:pPr>
      <w:r w:rsidRPr="00936CEF">
        <w:rPr>
          <w:rFonts w:eastAsia="Times New Roman" w:cs="Times New Roman"/>
          <w:b/>
          <w:bCs/>
          <w:i/>
          <w:color w:val="000000"/>
          <w:kern w:val="0"/>
          <w:lang w:val="ru-RU" w:eastAsia="sr-Latn-CS" w:bidi="ar-SA"/>
        </w:rPr>
        <w:t>У пом</w:t>
      </w:r>
      <w:proofErr w:type="spellStart"/>
      <w:r w:rsidR="00BE0D0F">
        <w:rPr>
          <w:rFonts w:eastAsia="Times New Roman" w:cs="Times New Roman"/>
          <w:b/>
          <w:bCs/>
          <w:i/>
          <w:color w:val="000000"/>
          <w:kern w:val="0"/>
          <w:lang w:eastAsia="sr-Latn-CS" w:bidi="ar-SA"/>
        </w:rPr>
        <w:t>en</w:t>
      </w:r>
      <w:proofErr w:type="spellEnd"/>
      <w:r w:rsidRPr="00936CEF">
        <w:rPr>
          <w:rFonts w:eastAsia="Times New Roman" w:cs="Times New Roman"/>
          <w:b/>
          <w:bCs/>
          <w:i/>
          <w:color w:val="000000"/>
          <w:kern w:val="0"/>
          <w:lang w:val="ru-RU" w:eastAsia="sr-Latn-CS" w:bidi="ar-SA"/>
        </w:rPr>
        <w:t>уту цену укључени су и следећи производи које нудимо:</w:t>
      </w:r>
    </w:p>
    <w:p w14:paraId="6F46F5D1" w14:textId="77777777" w:rsidR="00936CEF" w:rsidRPr="00936CEF" w:rsidRDefault="00936CEF" w:rsidP="00936CEF">
      <w:pPr>
        <w:widowControl/>
        <w:suppressAutoHyphens w:val="0"/>
        <w:rPr>
          <w:rFonts w:eastAsia="Times New Roman" w:cs="Times New Roman"/>
          <w:bCs/>
          <w:i/>
          <w:color w:val="000000"/>
          <w:kern w:val="0"/>
          <w:sz w:val="20"/>
          <w:szCs w:val="20"/>
          <w:lang w:val="ru-RU" w:eastAsia="sr-Latn-C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936CEF" w:rsidRPr="00936CEF" w14:paraId="3F3C09A0" w14:textId="77777777" w:rsidTr="00FB69F4">
        <w:tc>
          <w:tcPr>
            <w:tcW w:w="3095" w:type="dxa"/>
            <w:shd w:val="clear" w:color="auto" w:fill="D9D9D9" w:themeFill="background1" w:themeFillShade="D9"/>
          </w:tcPr>
          <w:p w14:paraId="10514844" w14:textId="77777777" w:rsidR="00936CEF" w:rsidRPr="00936CEF" w:rsidRDefault="00936CEF" w:rsidP="00936C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  <w:r w:rsidRPr="00936CE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  <w:t>ПРОИЗВОД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194E1D91" w14:textId="77777777" w:rsidR="00936CEF" w:rsidRPr="00936CEF" w:rsidRDefault="00936CEF" w:rsidP="00936C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  <w:r w:rsidRPr="00936CE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  <w:t>ДА/НЕ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64D0F461" w14:textId="77777777" w:rsidR="00936CEF" w:rsidRPr="00936CEF" w:rsidRDefault="00936CEF" w:rsidP="00936CE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  <w:r w:rsidRPr="00936CE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  <w:t>КОЛИЧИНА ВАУЧЕРА</w:t>
            </w:r>
          </w:p>
        </w:tc>
      </w:tr>
      <w:tr w:rsidR="00936CEF" w:rsidRPr="00936CEF" w14:paraId="150E9C72" w14:textId="77777777" w:rsidTr="00FB69F4">
        <w:tc>
          <w:tcPr>
            <w:tcW w:w="3095" w:type="dxa"/>
          </w:tcPr>
          <w:p w14:paraId="7D4A1789" w14:textId="77777777" w:rsidR="00936CEF" w:rsidRPr="00936CEF" w:rsidRDefault="00936CEF" w:rsidP="00936CEF">
            <w:pPr>
              <w:widowControl/>
              <w:suppressAutoHyphens w:val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  <w:r w:rsidRPr="00936CEF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  <w:t>Бесплатни једнодневна саветовања за минимум два учесника</w:t>
            </w:r>
          </w:p>
        </w:tc>
        <w:tc>
          <w:tcPr>
            <w:tcW w:w="3096" w:type="dxa"/>
          </w:tcPr>
          <w:p w14:paraId="1E75EFDD" w14:textId="77777777" w:rsidR="00936CEF" w:rsidRPr="00936CEF" w:rsidRDefault="00936CEF" w:rsidP="00936CEF">
            <w:pPr>
              <w:widowControl/>
              <w:suppressAutoHyphens w:val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</w:p>
        </w:tc>
        <w:tc>
          <w:tcPr>
            <w:tcW w:w="3096" w:type="dxa"/>
          </w:tcPr>
          <w:p w14:paraId="2D7FA5F6" w14:textId="77777777" w:rsidR="00936CEF" w:rsidRPr="00936CEF" w:rsidRDefault="00936CEF" w:rsidP="00936CEF">
            <w:pPr>
              <w:widowControl/>
              <w:suppressAutoHyphens w:val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</w:p>
        </w:tc>
      </w:tr>
      <w:tr w:rsidR="00936CEF" w:rsidRPr="00936CEF" w14:paraId="3F74E009" w14:textId="77777777" w:rsidTr="00936CEF">
        <w:trPr>
          <w:trHeight w:val="368"/>
        </w:trPr>
        <w:tc>
          <w:tcPr>
            <w:tcW w:w="3095" w:type="dxa"/>
          </w:tcPr>
          <w:p w14:paraId="6C947F3A" w14:textId="77777777" w:rsidR="00936CEF" w:rsidRPr="00936CEF" w:rsidRDefault="00936CEF" w:rsidP="00936CEF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  <w:r w:rsidRPr="00936CEF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val="ru-RU" w:eastAsia="sr-Latn-CS" w:bidi="ar-SA"/>
              </w:rPr>
              <w:t>Додатан број лиценци</w:t>
            </w:r>
          </w:p>
        </w:tc>
        <w:tc>
          <w:tcPr>
            <w:tcW w:w="3096" w:type="dxa"/>
          </w:tcPr>
          <w:p w14:paraId="17E1CEA8" w14:textId="77777777" w:rsidR="00936CEF" w:rsidRPr="00936CEF" w:rsidRDefault="00936CEF" w:rsidP="00936CEF">
            <w:pPr>
              <w:widowControl/>
              <w:suppressAutoHyphens w:val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</w:p>
        </w:tc>
        <w:tc>
          <w:tcPr>
            <w:tcW w:w="3096" w:type="dxa"/>
          </w:tcPr>
          <w:p w14:paraId="4CC1BCCD" w14:textId="77777777" w:rsidR="00936CEF" w:rsidRPr="00936CEF" w:rsidRDefault="00936CEF" w:rsidP="00936CEF">
            <w:pPr>
              <w:widowControl/>
              <w:suppressAutoHyphens w:val="0"/>
              <w:rPr>
                <w:rFonts w:eastAsia="Times New Roman" w:cs="Times New Roman"/>
                <w:bCs/>
                <w:i/>
                <w:color w:val="000000"/>
                <w:kern w:val="0"/>
                <w:sz w:val="20"/>
                <w:szCs w:val="20"/>
                <w:lang w:val="ru-RU" w:eastAsia="sr-Latn-CS" w:bidi="ar-SA"/>
              </w:rPr>
            </w:pPr>
          </w:p>
        </w:tc>
      </w:tr>
    </w:tbl>
    <w:p w14:paraId="2864FD4F" w14:textId="77777777" w:rsidR="00FD1107" w:rsidRPr="00FA4865" w:rsidRDefault="00FD1107" w:rsidP="00FD1107">
      <w:pPr>
        <w:rPr>
          <w:i/>
          <w:kern w:val="26"/>
          <w:lang w:val="sr-Cyrl-CS"/>
        </w:rPr>
      </w:pPr>
    </w:p>
    <w:p w14:paraId="2A102C0B" w14:textId="77777777" w:rsidR="00B428B1" w:rsidRPr="002E6218" w:rsidRDefault="00B428B1" w:rsidP="002E6218">
      <w:pPr>
        <w:rPr>
          <w:sz w:val="28"/>
          <w:szCs w:val="28"/>
        </w:rPr>
      </w:pPr>
    </w:p>
    <w:p w14:paraId="45EC36CE" w14:textId="77777777" w:rsidR="002E6218" w:rsidRPr="002E6218" w:rsidRDefault="002E6218" w:rsidP="002E6218">
      <w:pPr>
        <w:rPr>
          <w:sz w:val="28"/>
          <w:szCs w:val="28"/>
        </w:rPr>
      </w:pPr>
    </w:p>
    <w:p w14:paraId="0BDAFA74" w14:textId="0ADD6DF0" w:rsidR="002E6218" w:rsidRDefault="002E6218" w:rsidP="002E6218">
      <w:pPr>
        <w:tabs>
          <w:tab w:val="left" w:pos="4455"/>
        </w:tabs>
        <w:rPr>
          <w:sz w:val="28"/>
          <w:szCs w:val="28"/>
          <w:lang w:val="sr-Cyrl-RS"/>
        </w:rPr>
      </w:pPr>
      <w:r w:rsidRPr="002E6218">
        <w:rPr>
          <w:lang w:val="sr-Cyrl-RS"/>
        </w:rPr>
        <w:t>Датум:</w:t>
      </w:r>
      <w:r>
        <w:rPr>
          <w:sz w:val="28"/>
          <w:szCs w:val="28"/>
          <w:lang w:val="sr-Cyrl-RS"/>
        </w:rPr>
        <w:t xml:space="preserve"> _________________</w:t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                 </w:t>
      </w:r>
      <w:r w:rsidR="00295AB7" w:rsidRPr="00295AB7">
        <w:rPr>
          <w:sz w:val="28"/>
          <w:szCs w:val="28"/>
          <w:lang w:val="sr-Cyrl-RS"/>
        </w:rPr>
        <w:t>Потпис овлашћеног лица понуђача</w:t>
      </w:r>
    </w:p>
    <w:p w14:paraId="1A4596EB" w14:textId="7ABB6F4A" w:rsidR="002E6218" w:rsidRDefault="002E6218" w:rsidP="002E6218">
      <w:pPr>
        <w:tabs>
          <w:tab w:val="left" w:pos="4455"/>
        </w:tabs>
        <w:rPr>
          <w:sz w:val="28"/>
          <w:szCs w:val="28"/>
          <w:lang w:val="sr-Cyrl-RS"/>
        </w:rPr>
      </w:pPr>
    </w:p>
    <w:p w14:paraId="03A95363" w14:textId="1F53ACBA" w:rsidR="002E6218" w:rsidRPr="002E6218" w:rsidRDefault="002E6218" w:rsidP="002E6218">
      <w:pPr>
        <w:tabs>
          <w:tab w:val="left" w:pos="4455"/>
        </w:tabs>
        <w:rPr>
          <w:sz w:val="28"/>
          <w:szCs w:val="28"/>
          <w:lang w:val="sr-Cyrl-RS"/>
        </w:rPr>
      </w:pPr>
      <w:r w:rsidRPr="002E6218">
        <w:rPr>
          <w:lang w:val="sr-Cyrl-RS"/>
        </w:rPr>
        <w:t>Место:</w:t>
      </w:r>
      <w:r>
        <w:rPr>
          <w:sz w:val="28"/>
          <w:szCs w:val="28"/>
          <w:lang w:val="sr-Cyrl-RS"/>
        </w:rPr>
        <w:t xml:space="preserve"> _________________</w:t>
      </w:r>
      <w:r>
        <w:rPr>
          <w:sz w:val="28"/>
          <w:szCs w:val="28"/>
          <w:lang w:val="sr-Cyrl-RS"/>
        </w:rPr>
        <w:tab/>
        <w:t xml:space="preserve">    </w:t>
      </w:r>
      <w:r>
        <w:rPr>
          <w:sz w:val="28"/>
          <w:szCs w:val="28"/>
          <w:lang w:val="sr-Cyrl-RS"/>
        </w:rPr>
        <w:tab/>
        <w:t xml:space="preserve">        </w:t>
      </w:r>
      <w:r w:rsidR="00295AB7"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lang w:val="sr-Cyrl-RS"/>
        </w:rPr>
        <w:t xml:space="preserve"> ________________________</w:t>
      </w:r>
    </w:p>
    <w:p w14:paraId="7AED5091" w14:textId="6AC6F1F4" w:rsidR="002E6218" w:rsidRPr="002E6218" w:rsidRDefault="002E6218" w:rsidP="002E6218">
      <w:pPr>
        <w:tabs>
          <w:tab w:val="left" w:pos="4455"/>
        </w:tabs>
        <w:rPr>
          <w:sz w:val="28"/>
          <w:szCs w:val="28"/>
        </w:rPr>
        <w:sectPr w:rsidR="002E6218" w:rsidRPr="002E6218" w:rsidSect="00FD1107">
          <w:footerReference w:type="default" r:id="rId9"/>
          <w:pgSz w:w="11906" w:h="16838"/>
          <w:pgMar w:top="1124" w:right="802" w:bottom="437" w:left="1276" w:header="708" w:footer="565" w:gutter="0"/>
          <w:cols w:space="708"/>
          <w:docGrid w:linePitch="600" w:charSpace="32768"/>
        </w:sectPr>
      </w:pPr>
      <w:r>
        <w:rPr>
          <w:sz w:val="28"/>
          <w:szCs w:val="28"/>
        </w:rPr>
        <w:tab/>
      </w:r>
    </w:p>
    <w:p w14:paraId="68581558" w14:textId="37D98074" w:rsidR="00690750" w:rsidRDefault="00D971C8">
      <w:pPr>
        <w:jc w:val="both"/>
      </w:pPr>
      <w:r>
        <w:lastRenderedPageBreak/>
        <w:t xml:space="preserve">            </w:t>
      </w:r>
      <w:r w:rsidR="006638BA">
        <w:rPr>
          <w:b/>
          <w:bCs/>
          <w:sz w:val="28"/>
          <w:szCs w:val="28"/>
          <w:lang w:val="sr-Cyrl-RS"/>
        </w:rPr>
        <w:t>3</w:t>
      </w:r>
      <w:r w:rsidR="00690750">
        <w:rPr>
          <w:b/>
          <w:bCs/>
          <w:sz w:val="28"/>
          <w:szCs w:val="28"/>
        </w:rPr>
        <w:t>.</w:t>
      </w:r>
      <w:bookmarkStart w:id="2" w:name="_Hlk54784201"/>
      <w:r w:rsidR="00690750">
        <w:rPr>
          <w:b/>
          <w:bCs/>
          <w:sz w:val="28"/>
          <w:szCs w:val="28"/>
        </w:rPr>
        <w:t>УПУТСТВО ПОНУЂАЧИМА КАКО ДА САЧИНЕ ПОНУДУ</w:t>
      </w:r>
    </w:p>
    <w:p w14:paraId="4846003D" w14:textId="77777777" w:rsidR="00690750" w:rsidRDefault="00A669D7">
      <w:pPr>
        <w:jc w:val="both"/>
      </w:pPr>
      <w:r>
        <w:tab/>
      </w:r>
    </w:p>
    <w:p w14:paraId="03B05C49" w14:textId="77777777" w:rsidR="00B34777" w:rsidRDefault="00B34777" w:rsidP="00B34777">
      <w:pPr>
        <w:jc w:val="both"/>
        <w:rPr>
          <w:kern w:val="2"/>
        </w:rPr>
      </w:pPr>
      <w:proofErr w:type="spellStart"/>
      <w:r>
        <w:rPr>
          <w:b/>
          <w:bCs/>
        </w:rPr>
        <w:t>Посебни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захтеви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погледу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састављања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достављања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понуде</w:t>
      </w:r>
      <w:proofErr w:type="spellEnd"/>
    </w:p>
    <w:p w14:paraId="1FD11A7D" w14:textId="77777777" w:rsidR="00B34777" w:rsidRDefault="00B34777" w:rsidP="00B34777">
      <w:pPr>
        <w:jc w:val="both"/>
      </w:pPr>
      <w:r>
        <w:tab/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примерку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33F1E934" w14:textId="77777777" w:rsidR="00B34777" w:rsidRDefault="00B34777" w:rsidP="00B34777">
      <w:pPr>
        <w:jc w:val="both"/>
      </w:pPr>
      <w:r>
        <w:tab/>
      </w:r>
      <w:proofErr w:type="spellStart"/>
      <w:r>
        <w:t>Обрасце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, а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. </w:t>
      </w:r>
    </w:p>
    <w:p w14:paraId="628C47C8" w14:textId="77777777" w:rsidR="00B34777" w:rsidRDefault="00B34777" w:rsidP="00B34777">
      <w:pPr>
        <w:ind w:firstLine="709"/>
        <w:jc w:val="both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печата</w:t>
      </w:r>
      <w:proofErr w:type="spellEnd"/>
      <w:r>
        <w:t xml:space="preserve"> у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и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>.</w:t>
      </w:r>
    </w:p>
    <w:p w14:paraId="3AAA9FF8" w14:textId="77777777" w:rsidR="00B34777" w:rsidRDefault="00B34777" w:rsidP="00B34777">
      <w:pPr>
        <w:jc w:val="both"/>
      </w:pPr>
      <w:r>
        <w:tab/>
      </w:r>
      <w:proofErr w:type="spellStart"/>
      <w:r>
        <w:t>Цела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исправки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уписивања</w:t>
      </w:r>
      <w:proofErr w:type="spellEnd"/>
      <w:r>
        <w:t xml:space="preserve"> </w:t>
      </w:r>
      <w:proofErr w:type="spellStart"/>
      <w:r>
        <w:t>сем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упутствима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исправки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потписане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>.</w:t>
      </w:r>
    </w:p>
    <w:p w14:paraId="3EC7BE8B" w14:textId="77777777" w:rsidR="00B34777" w:rsidRDefault="00B34777" w:rsidP="00B34777">
      <w:pPr>
        <w:jc w:val="both"/>
      </w:pPr>
      <w:r>
        <w:tab/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слања</w:t>
      </w:r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са конкурсном документацијом заинтересованим понуђачима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у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 xml:space="preserve"> </w:t>
      </w:r>
      <w:proofErr w:type="spellStart"/>
      <w:r>
        <w:t>помера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. </w:t>
      </w:r>
    </w:p>
    <w:p w14:paraId="0FE59EFC" w14:textId="0898656B" w:rsidR="00B34777" w:rsidRPr="00964EF1" w:rsidRDefault="00B34777" w:rsidP="00B34777">
      <w:pPr>
        <w:jc w:val="both"/>
      </w:pPr>
      <w:proofErr w:type="spellStart"/>
      <w:r>
        <w:rPr>
          <w:b/>
          <w:bCs/>
        </w:rPr>
        <w:t>Без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обзира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достављања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благовременом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ће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сматрати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стигне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</w:t>
      </w:r>
      <w:r w:rsidR="00A52EE3" w:rsidRPr="00AE344D">
        <w:rPr>
          <w:b/>
          <w:bCs/>
          <w:sz w:val="28"/>
          <w:szCs w:val="28"/>
          <w:lang w:val="en-GB"/>
        </w:rPr>
        <w:t>1</w:t>
      </w:r>
      <w:r w:rsidR="007B0B26">
        <w:rPr>
          <w:b/>
          <w:bCs/>
          <w:sz w:val="28"/>
          <w:szCs w:val="28"/>
          <w:lang w:val="sr-Cyrl-RS"/>
        </w:rPr>
        <w:t>5</w:t>
      </w:r>
      <w:r w:rsidRPr="00AE344D">
        <w:rPr>
          <w:b/>
          <w:bCs/>
          <w:sz w:val="28"/>
          <w:szCs w:val="28"/>
          <w:lang w:val="sr-Latn-RS"/>
        </w:rPr>
        <w:t>.1</w:t>
      </w:r>
      <w:r w:rsidR="00964EF1" w:rsidRPr="00AE344D">
        <w:rPr>
          <w:b/>
          <w:bCs/>
          <w:sz w:val="28"/>
          <w:szCs w:val="28"/>
          <w:lang w:val="sr-Cyrl-RS"/>
        </w:rPr>
        <w:t>1</w:t>
      </w:r>
      <w:r w:rsidRPr="00AE344D">
        <w:rPr>
          <w:b/>
          <w:bCs/>
          <w:sz w:val="28"/>
          <w:szCs w:val="28"/>
        </w:rPr>
        <w:t>.202</w:t>
      </w:r>
      <w:r w:rsidR="007B0B26">
        <w:rPr>
          <w:b/>
          <w:bCs/>
          <w:sz w:val="28"/>
          <w:szCs w:val="28"/>
          <w:lang w:val="sr-Cyrl-RS"/>
        </w:rPr>
        <w:t>1</w:t>
      </w:r>
      <w:r w:rsidRPr="00AE344D">
        <w:rPr>
          <w:b/>
          <w:bCs/>
          <w:sz w:val="28"/>
          <w:szCs w:val="28"/>
        </w:rPr>
        <w:t>.</w:t>
      </w:r>
      <w:r w:rsidRPr="00964EF1">
        <w:rPr>
          <w:b/>
          <w:bCs/>
          <w:sz w:val="28"/>
          <w:szCs w:val="28"/>
        </w:rPr>
        <w:t xml:space="preserve"> </w:t>
      </w:r>
      <w:proofErr w:type="spellStart"/>
      <w:r w:rsidRPr="00964EF1">
        <w:rPr>
          <w:b/>
          <w:bCs/>
          <w:sz w:val="28"/>
          <w:szCs w:val="28"/>
        </w:rPr>
        <w:t>године</w:t>
      </w:r>
      <w:proofErr w:type="spellEnd"/>
      <w:r w:rsidRPr="00964EF1">
        <w:rPr>
          <w:b/>
          <w:bCs/>
        </w:rPr>
        <w:t xml:space="preserve"> </w:t>
      </w:r>
      <w:proofErr w:type="spellStart"/>
      <w:r w:rsidRPr="00964EF1">
        <w:rPr>
          <w:b/>
          <w:bCs/>
        </w:rPr>
        <w:t>до</w:t>
      </w:r>
      <w:proofErr w:type="spellEnd"/>
      <w:r w:rsidRPr="00964EF1">
        <w:rPr>
          <w:b/>
          <w:bCs/>
          <w:sz w:val="28"/>
          <w:szCs w:val="28"/>
        </w:rPr>
        <w:t xml:space="preserve"> 10:00 </w:t>
      </w:r>
      <w:proofErr w:type="spellStart"/>
      <w:r w:rsidRPr="00964EF1">
        <w:rPr>
          <w:b/>
          <w:bCs/>
        </w:rPr>
        <w:t>часова</w:t>
      </w:r>
      <w:proofErr w:type="spellEnd"/>
      <w:r w:rsidR="00A66882">
        <w:rPr>
          <w:b/>
          <w:bCs/>
        </w:rPr>
        <w:t xml:space="preserve"> </w:t>
      </w:r>
      <w:r w:rsidR="00A66882" w:rsidRPr="00510EEC">
        <w:rPr>
          <w:lang w:val="sr-Cyrl-RS"/>
        </w:rPr>
        <w:t xml:space="preserve">( понуде могу да се доставе путем поште, личним уручењем на писарницу градске управе као и на е-маил адресу </w:t>
      </w:r>
      <w:r w:rsidR="003424C9">
        <w:fldChar w:fldCharType="begin"/>
      </w:r>
      <w:r w:rsidR="003424C9">
        <w:instrText xml:space="preserve"> HYPERLINK "mailto:fin6@sremskamitrovica.org.rs" </w:instrText>
      </w:r>
      <w:r w:rsidR="003424C9">
        <w:fldChar w:fldCharType="separate"/>
      </w:r>
      <w:r w:rsidR="00A66882" w:rsidRPr="004D1ED3">
        <w:rPr>
          <w:rStyle w:val="Hyperlink"/>
          <w:lang w:val="en-GB"/>
        </w:rPr>
        <w:t>fin6@sremskamitrovica.org.rs</w:t>
      </w:r>
      <w:r w:rsidR="003424C9">
        <w:rPr>
          <w:rStyle w:val="Hyperlink"/>
          <w:lang w:val="en-GB"/>
        </w:rPr>
        <w:fldChar w:fldCharType="end"/>
      </w:r>
      <w:r w:rsidR="00A66882" w:rsidRPr="00510EEC">
        <w:rPr>
          <w:lang w:val="en-GB"/>
        </w:rPr>
        <w:t xml:space="preserve"> )</w:t>
      </w:r>
      <w:r w:rsidR="00A66882" w:rsidRPr="00510EEC">
        <w:t>.</w:t>
      </w:r>
      <w:r w:rsidRPr="00964EF1">
        <w:rPr>
          <w:b/>
          <w:bCs/>
        </w:rPr>
        <w:t>.</w:t>
      </w:r>
    </w:p>
    <w:p w14:paraId="7710DDC5" w14:textId="77777777" w:rsidR="00B34777" w:rsidRDefault="00B34777" w:rsidP="00B34777">
      <w:pPr>
        <w:jc w:val="both"/>
        <w:rPr>
          <w:b/>
          <w:lang w:val="sr-Cyrl-RS"/>
        </w:rPr>
      </w:pPr>
      <w:r>
        <w:rPr>
          <w:rFonts w:eastAsia="Times New Roman" w:cs="Times New Roman"/>
          <w:b/>
          <w:bCs/>
          <w:lang w:val="sr-Cyrl-RS"/>
        </w:rPr>
        <w:t>4</w:t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  <w:lang w:val="sr-Cyrl-RS"/>
        </w:rPr>
        <w:t>2</w:t>
      </w:r>
      <w:r>
        <w:rPr>
          <w:rFonts w:eastAsia="Times New Roman" w:cs="Times New Roman"/>
          <w:b/>
          <w:bCs/>
        </w:rPr>
        <w:t xml:space="preserve">   </w:t>
      </w:r>
      <w:proofErr w:type="spellStart"/>
      <w:r>
        <w:rPr>
          <w:b/>
          <w:bCs/>
        </w:rPr>
        <w:t>Период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закључује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уговор</w:t>
      </w:r>
      <w:proofErr w:type="spellEnd"/>
      <w:r>
        <w:rPr>
          <w:b/>
          <w:bCs/>
          <w:lang w:val="sr-Cyrl-RS"/>
        </w:rPr>
        <w:t>:</w:t>
      </w:r>
    </w:p>
    <w:p w14:paraId="5D18BF8F" w14:textId="3B6B9F84" w:rsidR="00B34777" w:rsidRDefault="00B34777" w:rsidP="00B34777">
      <w:pPr>
        <w:jc w:val="both"/>
        <w:rPr>
          <w:lang w:val="sr-Cyrl-RS"/>
        </w:rPr>
      </w:pP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r>
        <w:rPr>
          <w:lang w:val="sr-Cyrl-RS"/>
        </w:rPr>
        <w:t>од 12 месеци.</w:t>
      </w:r>
    </w:p>
    <w:p w14:paraId="1979A77E" w14:textId="77777777" w:rsidR="00B34777" w:rsidRDefault="00B34777" w:rsidP="00B34777">
      <w:pPr>
        <w:jc w:val="both"/>
      </w:pPr>
      <w:r>
        <w:rPr>
          <w:rFonts w:eastAsia="Times New Roman" w:cs="Times New Roman"/>
          <w:b/>
          <w:bCs/>
          <w:lang w:val="sr-Cyrl-RS"/>
        </w:rPr>
        <w:t>4.3</w:t>
      </w:r>
      <w:r>
        <w:rPr>
          <w:rFonts w:eastAsia="Times New Roman" w:cs="Times New Roman"/>
          <w:b/>
          <w:bCs/>
        </w:rPr>
        <w:t xml:space="preserve">     </w:t>
      </w:r>
      <w:proofErr w:type="spellStart"/>
      <w:r>
        <w:rPr>
          <w:b/>
          <w:bCs/>
        </w:rPr>
        <w:t>Захтеви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погледу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услова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плаћања</w:t>
      </w:r>
      <w:proofErr w:type="spellEnd"/>
    </w:p>
    <w:p w14:paraId="6B1B5EBE" w14:textId="77777777" w:rsidR="00B34777" w:rsidRDefault="00B34777" w:rsidP="00B34777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у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14:paraId="140E944A" w14:textId="77777777" w:rsidR="00B34777" w:rsidRDefault="00B34777" w:rsidP="00B34777">
      <w:pPr>
        <w:jc w:val="both"/>
      </w:pPr>
      <w:r>
        <w:rPr>
          <w:b/>
          <w:bCs/>
          <w:lang w:val="sr-Cyrl-RS"/>
        </w:rPr>
        <w:t xml:space="preserve">4.4 </w:t>
      </w:r>
      <w:proofErr w:type="spellStart"/>
      <w:r>
        <w:rPr>
          <w:b/>
          <w:bCs/>
        </w:rPr>
        <w:t>Валута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изражена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понуди</w:t>
      </w:r>
      <w:proofErr w:type="spellEnd"/>
    </w:p>
    <w:p w14:paraId="0E5B98B4" w14:textId="77777777" w:rsidR="00B34777" w:rsidRDefault="00B34777" w:rsidP="00B34777">
      <w:pPr>
        <w:jc w:val="both"/>
      </w:pPr>
      <w:r>
        <w:tab/>
      </w:r>
      <w:proofErr w:type="spellStart"/>
      <w:r>
        <w:t>Цена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обрачунатог</w:t>
      </w:r>
      <w:proofErr w:type="spellEnd"/>
      <w:r>
        <w:t xml:space="preserve"> ПДВ-а.</w:t>
      </w:r>
    </w:p>
    <w:p w14:paraId="6AFDDF3F" w14:textId="77777777" w:rsidR="00B34777" w:rsidRDefault="00B34777" w:rsidP="00B34777">
      <w:pPr>
        <w:jc w:val="both"/>
        <w:rPr>
          <w:lang w:val="sr-Cyrl-RS"/>
        </w:rPr>
      </w:pPr>
      <w:r>
        <w:tab/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rPr>
          <w:lang w:val="sr-Cyrl-RS"/>
        </w:rPr>
        <w:t>.</w:t>
      </w:r>
    </w:p>
    <w:p w14:paraId="286A5406" w14:textId="77777777" w:rsidR="00B34777" w:rsidRDefault="00B34777" w:rsidP="00B34777">
      <w:pPr>
        <w:jc w:val="both"/>
      </w:pPr>
      <w:r>
        <w:tab/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>.</w:t>
      </w:r>
    </w:p>
    <w:p w14:paraId="12261F75" w14:textId="77777777" w:rsidR="00B34777" w:rsidRDefault="00B34777" w:rsidP="00B34777">
      <w:pPr>
        <w:pStyle w:val="ListParagraph"/>
        <w:numPr>
          <w:ilvl w:val="1"/>
          <w:numId w:val="14"/>
        </w:numPr>
        <w:jc w:val="both"/>
      </w:pPr>
      <w:proofErr w:type="spellStart"/>
      <w:r>
        <w:rPr>
          <w:b/>
          <w:bCs/>
        </w:rPr>
        <w:t>Обавештење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начину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могу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захтевати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додатна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објашњења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понуђача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отварања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контроли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понуђача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односно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његовог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подизвођача</w:t>
      </w:r>
      <w:proofErr w:type="spellEnd"/>
    </w:p>
    <w:p w14:paraId="5B918499" w14:textId="77777777" w:rsidR="00B34777" w:rsidRDefault="00B34777" w:rsidP="00B34777">
      <w:pPr>
        <w:jc w:val="both"/>
      </w:pPr>
      <w:r>
        <w:tab/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прегледу</w:t>
      </w:r>
      <w:proofErr w:type="spellEnd"/>
      <w:r>
        <w:t xml:space="preserve">, </w:t>
      </w:r>
      <w:proofErr w:type="spellStart"/>
      <w:r>
        <w:t>вредновању</w:t>
      </w:r>
      <w:proofErr w:type="spellEnd"/>
      <w:r>
        <w:t xml:space="preserve"> и </w:t>
      </w:r>
      <w:proofErr w:type="spellStart"/>
      <w:r>
        <w:t>упоређивању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и </w:t>
      </w:r>
      <w:proofErr w:type="spellStart"/>
      <w:r>
        <w:t>контролу</w:t>
      </w:r>
      <w:proofErr w:type="spellEnd"/>
      <w:r>
        <w:t xml:space="preserve"> (</w:t>
      </w:r>
      <w:proofErr w:type="spellStart"/>
      <w:r>
        <w:t>увид</w:t>
      </w:r>
      <w:proofErr w:type="spellEnd"/>
      <w:r>
        <w:t xml:space="preserve">)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14:paraId="7898CB27" w14:textId="77777777" w:rsidR="00B34777" w:rsidRDefault="00B34777" w:rsidP="00B34777">
      <w:pPr>
        <w:jc w:val="both"/>
      </w:pPr>
      <w:r>
        <w:tab/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разјасни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јединичних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.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разјашњење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достављени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у </w:t>
      </w:r>
      <w:proofErr w:type="spellStart"/>
      <w:r>
        <w:t>одговору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разјашњење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открио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18B694C0" w14:textId="77777777" w:rsidR="00B34777" w:rsidRDefault="00B34777" w:rsidP="00B34777">
      <w:pPr>
        <w:jc w:val="both"/>
      </w:pPr>
      <w:r>
        <w:tab/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исправиће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14:paraId="2F754DB6" w14:textId="77777777" w:rsidR="00B34777" w:rsidRDefault="00B34777" w:rsidP="00B34777">
      <w:pPr>
        <w:numPr>
          <w:ilvl w:val="1"/>
          <w:numId w:val="15"/>
        </w:num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неслагање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добијеног</w:t>
      </w:r>
      <w:proofErr w:type="spellEnd"/>
      <w:r>
        <w:t xml:space="preserve"> </w:t>
      </w:r>
      <w:proofErr w:type="spellStart"/>
      <w:r>
        <w:t>сумирањем</w:t>
      </w:r>
      <w:proofErr w:type="spellEnd"/>
      <w:r>
        <w:t xml:space="preserve"> </w:t>
      </w:r>
      <w:proofErr w:type="spellStart"/>
      <w:r>
        <w:t>умношка</w:t>
      </w:r>
      <w:proofErr w:type="spellEnd"/>
      <w:r>
        <w:t xml:space="preserve"> </w:t>
      </w:r>
      <w:proofErr w:type="spellStart"/>
      <w:r>
        <w:t>јединичних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очита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у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децималног</w:t>
      </w:r>
      <w:proofErr w:type="spellEnd"/>
      <w:r>
        <w:t xml:space="preserve"> </w:t>
      </w:r>
      <w:proofErr w:type="spellStart"/>
      <w:r>
        <w:t>зареза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 </w:t>
      </w:r>
      <w:proofErr w:type="spellStart"/>
      <w:r>
        <w:t>цене</w:t>
      </w:r>
      <w:proofErr w:type="spellEnd"/>
      <w:r>
        <w:t xml:space="preserve">, </w:t>
      </w:r>
      <w:proofErr w:type="spellStart"/>
      <w:r>
        <w:t>меродавна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јединична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а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коригован</w:t>
      </w:r>
      <w:proofErr w:type="spellEnd"/>
      <w:r>
        <w:t>;</w:t>
      </w:r>
    </w:p>
    <w:p w14:paraId="42330F4A" w14:textId="77777777" w:rsidR="00B34777" w:rsidRDefault="00B34777" w:rsidP="00B34777">
      <w:pPr>
        <w:numPr>
          <w:ilvl w:val="1"/>
          <w:numId w:val="15"/>
        </w:numPr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нетачно</w:t>
      </w:r>
      <w:proofErr w:type="spellEnd"/>
      <w:r>
        <w:t xml:space="preserve"> </w:t>
      </w:r>
      <w:proofErr w:type="spellStart"/>
      <w:r>
        <w:t>исказан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коригован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,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коригован</w:t>
      </w:r>
      <w:proofErr w:type="spellEnd"/>
      <w:r>
        <w:t xml:space="preserve"> </w:t>
      </w:r>
      <w:proofErr w:type="spellStart"/>
      <w:r>
        <w:t>чиниће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14:paraId="3BDE715C" w14:textId="77777777" w:rsidR="00B34777" w:rsidRDefault="00B34777" w:rsidP="00B34777">
      <w:pPr>
        <w:jc w:val="both"/>
      </w:pPr>
      <w:r>
        <w:tab/>
      </w:r>
    </w:p>
    <w:p w14:paraId="5FAFAA57" w14:textId="77777777" w:rsidR="00B34777" w:rsidRDefault="00B34777" w:rsidP="00B34777">
      <w:pPr>
        <w:pStyle w:val="ListParagraph"/>
        <w:numPr>
          <w:ilvl w:val="1"/>
          <w:numId w:val="14"/>
        </w:numPr>
        <w:jc w:val="both"/>
      </w:pPr>
      <w:proofErr w:type="spellStart"/>
      <w:r>
        <w:rPr>
          <w:b/>
          <w:bCs/>
        </w:rPr>
        <w:t>Критеријум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оцењивање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понуда</w:t>
      </w:r>
      <w:proofErr w:type="spellEnd"/>
      <w:r>
        <w:rPr>
          <w:b/>
          <w:bCs/>
        </w:rPr>
        <w:t xml:space="preserve"> </w:t>
      </w:r>
    </w:p>
    <w:p w14:paraId="7126B63A" w14:textId="77777777" w:rsidR="00B34777" w:rsidRDefault="00B34777" w:rsidP="00B34777">
      <w:pPr>
        <w:jc w:val="both"/>
        <w:rPr>
          <w:color w:val="000000" w:themeColor="text1"/>
          <w:lang w:val="sr-Cyrl-RS"/>
        </w:rPr>
      </w:pPr>
      <w:r>
        <w:tab/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економски најп</w:t>
      </w:r>
      <w:r>
        <w:rPr>
          <w:color w:val="000000" w:themeColor="text1"/>
          <w:lang w:val="sr-Cyrl-RS"/>
        </w:rPr>
        <w:t>овољнија понуда – елеменат критеријума је цена.</w:t>
      </w:r>
    </w:p>
    <w:p w14:paraId="5CFC450A" w14:textId="144AA182" w:rsidR="00B34777" w:rsidRPr="00BE0D0F" w:rsidRDefault="00B34777" w:rsidP="00B34777">
      <w:pPr>
        <w:jc w:val="both"/>
        <w:rPr>
          <w:rFonts w:cs="Times New Roman"/>
          <w:noProof/>
          <w:color w:val="000000" w:themeColor="text1"/>
          <w:lang w:val="sr-Cyrl-RS"/>
        </w:rPr>
      </w:pPr>
      <w:r>
        <w:rPr>
          <w:rFonts w:cs="Times New Roman"/>
          <w:noProof/>
          <w:color w:val="000000" w:themeColor="text1"/>
          <w:lang w:val="sr-Cyrl-RS"/>
        </w:rPr>
        <w:tab/>
        <w:t xml:space="preserve">Уколико две или више понуда имају исту укупно понуђену цену, уговор ће бити додељен оном понуђачу који је ставио </w:t>
      </w:r>
      <w:r w:rsidR="00936CEF">
        <w:rPr>
          <w:rFonts w:cs="Times New Roman"/>
          <w:noProof/>
          <w:color w:val="000000" w:themeColor="text1"/>
          <w:lang w:val="sr-Cyrl-RS"/>
        </w:rPr>
        <w:t>већу количину ваучера за бесплатна једнодневна саветовања</w:t>
      </w:r>
      <w:r>
        <w:rPr>
          <w:rFonts w:cs="Times New Roman"/>
          <w:noProof/>
          <w:color w:val="000000" w:themeColor="text1"/>
          <w:lang w:val="sr-Cyrl-RS"/>
        </w:rPr>
        <w:t xml:space="preserve">. </w:t>
      </w:r>
    </w:p>
    <w:p w14:paraId="54F17410" w14:textId="77777777" w:rsidR="00B34777" w:rsidRDefault="00B34777" w:rsidP="00B34777">
      <w:pPr>
        <w:pStyle w:val="ListParagraph"/>
        <w:numPr>
          <w:ilvl w:val="1"/>
          <w:numId w:val="14"/>
        </w:numPr>
        <w:jc w:val="both"/>
      </w:pP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закључење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уговора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набавци</w:t>
      </w:r>
      <w:proofErr w:type="spellEnd"/>
    </w:p>
    <w:p w14:paraId="4DFE6513" w14:textId="77777777" w:rsidR="00B34777" w:rsidRDefault="00B34777" w:rsidP="00B34777">
      <w:pPr>
        <w:jc w:val="both"/>
      </w:pPr>
      <w:r>
        <w:tab/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доношења Одлуке о додели уговора</w:t>
      </w:r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првим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>.</w:t>
      </w:r>
    </w:p>
    <w:bookmarkEnd w:id="2"/>
    <w:p w14:paraId="4897C21E" w14:textId="302CC158" w:rsidR="00690750" w:rsidRDefault="00C14245">
      <w:pPr>
        <w:jc w:val="both"/>
      </w:pPr>
      <w:r>
        <w:rPr>
          <w:b/>
          <w:bCs/>
          <w:sz w:val="28"/>
          <w:szCs w:val="28"/>
          <w:lang w:val="sr-Cyrl-RS"/>
        </w:rPr>
        <w:lastRenderedPageBreak/>
        <w:t>5</w:t>
      </w:r>
      <w:r w:rsidR="00690750">
        <w:rPr>
          <w:b/>
          <w:bCs/>
          <w:sz w:val="28"/>
          <w:szCs w:val="28"/>
        </w:rPr>
        <w:t>.ОБРАСЦИ</w:t>
      </w:r>
    </w:p>
    <w:p w14:paraId="48CB06A5" w14:textId="122CBA83" w:rsidR="00690750" w:rsidRDefault="00C14245">
      <w:pPr>
        <w:jc w:val="both"/>
      </w:pPr>
      <w:r>
        <w:rPr>
          <w:b/>
          <w:bCs/>
          <w:lang w:val="sr-Cyrl-RS"/>
        </w:rPr>
        <w:t>5</w:t>
      </w:r>
      <w:r w:rsidR="00690750">
        <w:rPr>
          <w:b/>
          <w:bCs/>
        </w:rPr>
        <w:t xml:space="preserve">.1 </w:t>
      </w:r>
      <w:proofErr w:type="spellStart"/>
      <w:r w:rsidR="00690750">
        <w:rPr>
          <w:b/>
          <w:bCs/>
        </w:rPr>
        <w:t>Образац</w:t>
      </w:r>
      <w:proofErr w:type="spellEnd"/>
      <w:r w:rsidR="00690750">
        <w:rPr>
          <w:b/>
          <w:bCs/>
        </w:rPr>
        <w:t xml:space="preserve"> </w:t>
      </w:r>
      <w:proofErr w:type="spellStart"/>
      <w:r w:rsidR="00690750">
        <w:rPr>
          <w:b/>
          <w:bCs/>
        </w:rPr>
        <w:t>понуде</w:t>
      </w:r>
      <w:proofErr w:type="spellEnd"/>
    </w:p>
    <w:p w14:paraId="2FCAC8D3" w14:textId="77777777" w:rsidR="00690750" w:rsidRDefault="00690750">
      <w:pPr>
        <w:jc w:val="both"/>
      </w:pPr>
    </w:p>
    <w:p w14:paraId="118726A3" w14:textId="1A6AD62B" w:rsidR="00690750" w:rsidRPr="0056392E" w:rsidRDefault="00690750">
      <w:pPr>
        <w:jc w:val="both"/>
        <w:rPr>
          <w:b/>
          <w:bCs/>
          <w:lang w:val="sr-Cyrl-RS"/>
        </w:rPr>
      </w:pPr>
      <w:proofErr w:type="spellStart"/>
      <w:r w:rsidRPr="00B81114">
        <w:rPr>
          <w:bCs/>
        </w:rPr>
        <w:t>Понуда</w:t>
      </w:r>
      <w:proofErr w:type="spellEnd"/>
      <w:r w:rsidRPr="00B81114">
        <w:rPr>
          <w:bCs/>
        </w:rPr>
        <w:t xml:space="preserve"> </w:t>
      </w:r>
      <w:proofErr w:type="spellStart"/>
      <w:r w:rsidRPr="00B81114">
        <w:rPr>
          <w:bCs/>
        </w:rPr>
        <w:t>број</w:t>
      </w:r>
      <w:proofErr w:type="spellEnd"/>
      <w:r w:rsidRPr="00B81114">
        <w:rPr>
          <w:bCs/>
        </w:rPr>
        <w:t xml:space="preserve"> ______________ </w:t>
      </w:r>
      <w:proofErr w:type="spellStart"/>
      <w:r w:rsidRPr="00B81114">
        <w:rPr>
          <w:bCs/>
        </w:rPr>
        <w:t>од</w:t>
      </w:r>
      <w:proofErr w:type="spellEnd"/>
      <w:r w:rsidRPr="00B81114">
        <w:rPr>
          <w:bCs/>
        </w:rPr>
        <w:t xml:space="preserve"> ___ / ___ . 20</w:t>
      </w:r>
      <w:r w:rsidR="000C3107">
        <w:rPr>
          <w:bCs/>
          <w:lang w:val="sr-Cyrl-RS"/>
        </w:rPr>
        <w:t>2</w:t>
      </w:r>
      <w:r w:rsidR="007B0B26">
        <w:rPr>
          <w:bCs/>
          <w:lang w:val="sr-Cyrl-RS"/>
        </w:rPr>
        <w:t>1</w:t>
      </w:r>
      <w:r w:rsidRPr="00B81114">
        <w:rPr>
          <w:bCs/>
        </w:rPr>
        <w:t>.</w:t>
      </w:r>
      <w:r w:rsidR="00C41B6C">
        <w:rPr>
          <w:bCs/>
        </w:rPr>
        <w:t xml:space="preserve"> </w:t>
      </w:r>
      <w:proofErr w:type="spellStart"/>
      <w:r w:rsidRPr="00B81114">
        <w:rPr>
          <w:bCs/>
        </w:rPr>
        <w:t>године</w:t>
      </w:r>
      <w:proofErr w:type="spellEnd"/>
      <w:r w:rsidRPr="00B81114">
        <w:rPr>
          <w:bCs/>
        </w:rPr>
        <w:t xml:space="preserve"> </w:t>
      </w:r>
      <w:proofErr w:type="spellStart"/>
      <w:r w:rsidRPr="00B81114">
        <w:rPr>
          <w:bCs/>
        </w:rPr>
        <w:t>за</w:t>
      </w:r>
      <w:proofErr w:type="spellEnd"/>
      <w:r w:rsidRPr="00B81114">
        <w:rPr>
          <w:bCs/>
        </w:rPr>
        <w:t xml:space="preserve"> </w:t>
      </w:r>
      <w:proofErr w:type="spellStart"/>
      <w:r w:rsidRPr="00B81114">
        <w:rPr>
          <w:bCs/>
        </w:rPr>
        <w:t>набавку</w:t>
      </w:r>
      <w:proofErr w:type="spellEnd"/>
      <w:r w:rsidRPr="00B81114">
        <w:rPr>
          <w:bCs/>
        </w:rPr>
        <w:t xml:space="preserve"> </w:t>
      </w:r>
      <w:r w:rsidR="006F6476">
        <w:rPr>
          <w:bCs/>
          <w:lang w:val="sr-Cyrl-RS"/>
        </w:rPr>
        <w:t>добара</w:t>
      </w:r>
      <w:r w:rsidR="00A325A0">
        <w:rPr>
          <w:b/>
          <w:bCs/>
        </w:rPr>
        <w:t xml:space="preserve"> – </w:t>
      </w:r>
      <w:proofErr w:type="spellStart"/>
      <w:r w:rsidR="003424C9">
        <w:rPr>
          <w:b/>
        </w:rPr>
        <w:t>Годишња</w:t>
      </w:r>
      <w:proofErr w:type="spellEnd"/>
      <w:r w:rsidR="003424C9">
        <w:rPr>
          <w:b/>
        </w:rPr>
        <w:t xml:space="preserve"> </w:t>
      </w:r>
      <w:proofErr w:type="spellStart"/>
      <w:r w:rsidR="003424C9">
        <w:rPr>
          <w:b/>
        </w:rPr>
        <w:t>претплата</w:t>
      </w:r>
      <w:proofErr w:type="spellEnd"/>
      <w:r w:rsidR="003424C9">
        <w:rPr>
          <w:b/>
        </w:rPr>
        <w:t xml:space="preserve"> </w:t>
      </w:r>
      <w:proofErr w:type="spellStart"/>
      <w:r w:rsidR="003424C9">
        <w:rPr>
          <w:b/>
        </w:rPr>
        <w:t>за</w:t>
      </w:r>
      <w:proofErr w:type="spellEnd"/>
      <w:r w:rsidR="003424C9">
        <w:rPr>
          <w:b/>
        </w:rPr>
        <w:t xml:space="preserve"> п</w:t>
      </w:r>
      <w:r w:rsidR="003424C9" w:rsidRPr="00FD1107">
        <w:rPr>
          <w:b/>
          <w:lang w:val="sr-Cyrl-RS"/>
        </w:rPr>
        <w:t>акет прописа у електронској форми</w:t>
      </w:r>
      <w:r w:rsidR="00B81114" w:rsidRPr="0056392E">
        <w:rPr>
          <w:rFonts w:cs="Times New Roman"/>
        </w:rPr>
        <w:t xml:space="preserve">, </w:t>
      </w:r>
      <w:proofErr w:type="spellStart"/>
      <w:r w:rsidRPr="0056392E">
        <w:rPr>
          <w:bCs/>
        </w:rPr>
        <w:t>редни</w:t>
      </w:r>
      <w:proofErr w:type="spellEnd"/>
      <w:r w:rsidRPr="0056392E">
        <w:rPr>
          <w:bCs/>
        </w:rPr>
        <w:t xml:space="preserve"> </w:t>
      </w:r>
      <w:proofErr w:type="spellStart"/>
      <w:r w:rsidRPr="00A66882">
        <w:rPr>
          <w:bCs/>
        </w:rPr>
        <w:t>број</w:t>
      </w:r>
      <w:proofErr w:type="spellEnd"/>
      <w:r w:rsidR="00B34777" w:rsidRPr="00A66882">
        <w:rPr>
          <w:bCs/>
          <w:lang w:val="sr-Cyrl-RS"/>
        </w:rPr>
        <w:t xml:space="preserve"> </w:t>
      </w:r>
      <w:r w:rsidR="007B0B26">
        <w:rPr>
          <w:bCs/>
          <w:lang w:val="sr-Cyrl-RS"/>
        </w:rPr>
        <w:t>39</w:t>
      </w:r>
      <w:r w:rsidR="00B34777" w:rsidRPr="00A66882">
        <w:rPr>
          <w:bCs/>
          <w:lang w:val="sr-Cyrl-RS"/>
        </w:rPr>
        <w:t>/</w:t>
      </w:r>
      <w:r w:rsidR="00B34777" w:rsidRPr="0056392E">
        <w:rPr>
          <w:bCs/>
          <w:lang w:val="sr-Cyrl-RS"/>
        </w:rPr>
        <w:t>202</w:t>
      </w:r>
      <w:r w:rsidR="007B0B26">
        <w:rPr>
          <w:bCs/>
          <w:lang w:val="sr-Cyrl-RS"/>
        </w:rPr>
        <w:t>1</w:t>
      </w:r>
      <w:r w:rsidR="00C86E06" w:rsidRPr="0056392E">
        <w:rPr>
          <w:bCs/>
          <w:lang w:val="sr-Cyrl-RS"/>
        </w:rPr>
        <w:t>:</w:t>
      </w:r>
      <w:r w:rsidRPr="0056392E">
        <w:rPr>
          <w:bCs/>
        </w:rPr>
        <w:t xml:space="preserve"> </w:t>
      </w:r>
    </w:p>
    <w:p w14:paraId="08E208D8" w14:textId="77777777" w:rsidR="00B13AC0" w:rsidRPr="0056392E" w:rsidRDefault="00B13AC0">
      <w:pPr>
        <w:jc w:val="both"/>
      </w:pPr>
    </w:p>
    <w:tbl>
      <w:tblPr>
        <w:tblW w:w="0" w:type="auto"/>
        <w:tblInd w:w="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5"/>
        <w:gridCol w:w="4584"/>
      </w:tblGrid>
      <w:tr w:rsidR="00690750" w14:paraId="7D7EFEAF" w14:textId="77777777">
        <w:tc>
          <w:tcPr>
            <w:tcW w:w="87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A00D6" w14:textId="77777777" w:rsidR="00690750" w:rsidRDefault="00690750">
            <w:pPr>
              <w:pStyle w:val="TableContents"/>
              <w:jc w:val="center"/>
            </w:pPr>
            <w:r>
              <w:t>ОПШТИ ПОДАЦИ О ПОНУЂАЧУ</w:t>
            </w:r>
          </w:p>
        </w:tc>
      </w:tr>
      <w:tr w:rsidR="00690750" w14:paraId="628A0116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D83D3" w14:textId="77777777" w:rsidR="00690750" w:rsidRDefault="00690750">
            <w:pPr>
              <w:pStyle w:val="TableContents"/>
              <w:jc w:val="both"/>
            </w:pP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скраћени</w:t>
            </w:r>
            <w:proofErr w:type="spellEnd"/>
            <w:r>
              <w:t xml:space="preserve">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регистра</w:t>
            </w:r>
            <w:proofErr w:type="spellEnd"/>
            <w:r>
              <w:t xml:space="preserve"> АПР</w:t>
            </w:r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7000F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4D56588D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88753" w14:textId="77777777" w:rsidR="00690750" w:rsidRDefault="00690750">
            <w:pPr>
              <w:pStyle w:val="TableContents"/>
              <w:jc w:val="both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седишта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C6F4A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501F2E95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FFDEE" w14:textId="77777777" w:rsidR="00690750" w:rsidRDefault="00690750">
            <w:pPr>
              <w:pStyle w:val="TableContents"/>
              <w:jc w:val="both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D4BBC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13EBA041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AE850" w14:textId="77777777" w:rsidR="00690750" w:rsidRDefault="00690750">
            <w:pPr>
              <w:pStyle w:val="TableContents"/>
              <w:jc w:val="both"/>
            </w:pPr>
            <w:r>
              <w:t>ПИБ</w:t>
            </w:r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F2B43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6D1CB40F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F9B47" w14:textId="77777777" w:rsidR="00690750" w:rsidRDefault="00690750">
            <w:pPr>
              <w:pStyle w:val="TableContents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текућег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4DF70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1B27B694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4A4A1" w14:textId="77777777" w:rsidR="00690750" w:rsidRDefault="00690750">
            <w:pPr>
              <w:pStyle w:val="TableContents"/>
              <w:jc w:val="both"/>
            </w:pPr>
            <w:proofErr w:type="spellStart"/>
            <w:r>
              <w:t>Законски</w:t>
            </w:r>
            <w:proofErr w:type="spellEnd"/>
            <w:r>
              <w:t xml:space="preserve"> </w:t>
            </w:r>
            <w:proofErr w:type="spellStart"/>
            <w:r>
              <w:t>заступник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C6DA8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5B0EC9AA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03F6" w14:textId="77777777" w:rsidR="00690750" w:rsidRDefault="00690750">
            <w:pPr>
              <w:pStyle w:val="TableContents"/>
              <w:jc w:val="both"/>
            </w:pP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особе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8D70D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3A1F4082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B6495" w14:textId="77777777" w:rsidR="00690750" w:rsidRDefault="00690750">
            <w:pPr>
              <w:pStyle w:val="TableContents"/>
              <w:jc w:val="both"/>
            </w:pPr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EA291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64E527AE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A9F08" w14:textId="77777777" w:rsidR="00690750" w:rsidRDefault="00690750">
            <w:pPr>
              <w:pStyle w:val="TableContents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3CDA6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  <w:tr w:rsidR="00690750" w14:paraId="497F344D" w14:textId="77777777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017E6" w14:textId="77777777" w:rsidR="00690750" w:rsidRDefault="00690750">
            <w:pPr>
              <w:pStyle w:val="TableContents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факса</w:t>
            </w:r>
            <w:proofErr w:type="spellEnd"/>
          </w:p>
        </w:tc>
        <w:tc>
          <w:tcPr>
            <w:tcW w:w="4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1BCA7" w14:textId="77777777" w:rsidR="00690750" w:rsidRDefault="00690750">
            <w:pPr>
              <w:pStyle w:val="TableContents"/>
              <w:snapToGrid w:val="0"/>
              <w:jc w:val="both"/>
            </w:pPr>
          </w:p>
        </w:tc>
      </w:tr>
    </w:tbl>
    <w:p w14:paraId="30063B73" w14:textId="77777777" w:rsidR="00690750" w:rsidRDefault="00690750">
      <w:pPr>
        <w:jc w:val="both"/>
      </w:pPr>
    </w:p>
    <w:p w14:paraId="5D1CED6D" w14:textId="59E50B14" w:rsidR="00C606E6" w:rsidRPr="0056392E" w:rsidRDefault="00690750" w:rsidP="00A66882">
      <w:pPr>
        <w:pStyle w:val="ListParagraph"/>
        <w:numPr>
          <w:ilvl w:val="0"/>
          <w:numId w:val="17"/>
        </w:numPr>
        <w:jc w:val="both"/>
      </w:pPr>
      <w:proofErr w:type="spellStart"/>
      <w:r w:rsidRPr="00A66882">
        <w:rPr>
          <w:b/>
          <w:bCs/>
        </w:rPr>
        <w:t>Понуђена</w:t>
      </w:r>
      <w:proofErr w:type="spellEnd"/>
      <w:r w:rsidRPr="00A66882">
        <w:rPr>
          <w:b/>
          <w:bCs/>
        </w:rPr>
        <w:t xml:space="preserve"> </w:t>
      </w:r>
      <w:proofErr w:type="spellStart"/>
      <w:r w:rsidRPr="00A66882">
        <w:rPr>
          <w:b/>
          <w:bCs/>
        </w:rPr>
        <w:t>цена</w:t>
      </w:r>
      <w:proofErr w:type="spellEnd"/>
      <w:r w:rsidR="00C606E6" w:rsidRPr="00A66882">
        <w:rPr>
          <w:b/>
          <w:bCs/>
        </w:rPr>
        <w:t xml:space="preserve"> </w:t>
      </w:r>
      <w:r w:rsidR="00D135B4" w:rsidRPr="00A66882">
        <w:rPr>
          <w:b/>
          <w:bCs/>
          <w:lang w:val="sr-Cyrl-RS"/>
        </w:rPr>
        <w:t>–</w:t>
      </w:r>
      <w:r w:rsidR="00F01872" w:rsidRPr="00A66882">
        <w:rPr>
          <w:b/>
          <w:bCs/>
          <w:lang w:val="sr-Cyrl-RS"/>
        </w:rPr>
        <w:t xml:space="preserve"> </w:t>
      </w:r>
      <w:proofErr w:type="spellStart"/>
      <w:r w:rsidR="003424C9">
        <w:rPr>
          <w:b/>
        </w:rPr>
        <w:t>Годишња</w:t>
      </w:r>
      <w:proofErr w:type="spellEnd"/>
      <w:r w:rsidR="003424C9">
        <w:rPr>
          <w:b/>
        </w:rPr>
        <w:t xml:space="preserve"> </w:t>
      </w:r>
      <w:proofErr w:type="spellStart"/>
      <w:r w:rsidR="003424C9">
        <w:rPr>
          <w:b/>
        </w:rPr>
        <w:t>претплата</w:t>
      </w:r>
      <w:proofErr w:type="spellEnd"/>
      <w:r w:rsidR="003424C9">
        <w:rPr>
          <w:b/>
        </w:rPr>
        <w:t xml:space="preserve"> </w:t>
      </w:r>
      <w:proofErr w:type="spellStart"/>
      <w:r w:rsidR="003424C9">
        <w:rPr>
          <w:b/>
        </w:rPr>
        <w:t>за</w:t>
      </w:r>
      <w:proofErr w:type="spellEnd"/>
      <w:r w:rsidR="003424C9">
        <w:rPr>
          <w:b/>
        </w:rPr>
        <w:t xml:space="preserve"> п</w:t>
      </w:r>
      <w:r w:rsidR="003424C9" w:rsidRPr="00FD1107">
        <w:rPr>
          <w:b/>
          <w:lang w:val="sr-Cyrl-RS"/>
        </w:rPr>
        <w:t>акет прописа у електронској форми</w:t>
      </w:r>
    </w:p>
    <w:p w14:paraId="39CD55A0" w14:textId="11B040C0" w:rsidR="00C41B6C" w:rsidRPr="0056392E" w:rsidRDefault="00F47260">
      <w:pPr>
        <w:jc w:val="both"/>
      </w:pPr>
      <w:r>
        <w:t xml:space="preserve">1.1. </w:t>
      </w:r>
      <w:proofErr w:type="spellStart"/>
      <w:r w:rsidR="00DE3D2D">
        <w:t>Укупна</w:t>
      </w:r>
      <w:proofErr w:type="spellEnd"/>
      <w:r w:rsidR="00DE3D2D">
        <w:t xml:space="preserve"> </w:t>
      </w:r>
      <w:proofErr w:type="spellStart"/>
      <w:r w:rsidR="00DE3D2D" w:rsidRPr="0056392E">
        <w:t>вредност</w:t>
      </w:r>
      <w:proofErr w:type="spellEnd"/>
      <w:r w:rsidR="00DE3D2D" w:rsidRPr="0056392E">
        <w:t xml:space="preserve"> </w:t>
      </w:r>
      <w:proofErr w:type="spellStart"/>
      <w:r w:rsidR="00DE3D2D" w:rsidRPr="0056392E">
        <w:t>без</w:t>
      </w:r>
      <w:proofErr w:type="spellEnd"/>
      <w:r w:rsidR="00DE3D2D" w:rsidRPr="0056392E">
        <w:t xml:space="preserve"> ПДВ </w:t>
      </w:r>
      <w:r w:rsidRPr="0056392E">
        <w:t>...........................................</w:t>
      </w:r>
      <w:r w:rsidR="00C41B6C" w:rsidRPr="0056392E">
        <w:t>............</w:t>
      </w:r>
      <w:r w:rsidRPr="0056392E">
        <w:t xml:space="preserve">... ________________ </w:t>
      </w:r>
      <w:proofErr w:type="spellStart"/>
      <w:r w:rsidRPr="0056392E">
        <w:t>динара</w:t>
      </w:r>
      <w:proofErr w:type="spellEnd"/>
      <w:r w:rsidRPr="0056392E">
        <w:t xml:space="preserve"> </w:t>
      </w:r>
    </w:p>
    <w:p w14:paraId="155AAB9A" w14:textId="5F5B522B" w:rsidR="00C41B6C" w:rsidRPr="0056392E" w:rsidRDefault="00F47260">
      <w:pPr>
        <w:jc w:val="both"/>
      </w:pPr>
      <w:r w:rsidRPr="0056392E">
        <w:t xml:space="preserve">1.2. </w:t>
      </w:r>
      <w:proofErr w:type="spellStart"/>
      <w:r w:rsidRPr="0056392E">
        <w:t>Порез</w:t>
      </w:r>
      <w:proofErr w:type="spellEnd"/>
      <w:r w:rsidRPr="0056392E">
        <w:t xml:space="preserve"> </w:t>
      </w:r>
      <w:proofErr w:type="spellStart"/>
      <w:r w:rsidRPr="0056392E">
        <w:t>на</w:t>
      </w:r>
      <w:proofErr w:type="spellEnd"/>
      <w:r w:rsidRPr="0056392E">
        <w:t xml:space="preserve"> </w:t>
      </w:r>
      <w:proofErr w:type="spellStart"/>
      <w:r w:rsidRPr="0056392E">
        <w:t>додату</w:t>
      </w:r>
      <w:proofErr w:type="spellEnd"/>
      <w:r w:rsidRPr="0056392E">
        <w:t xml:space="preserve"> </w:t>
      </w:r>
      <w:proofErr w:type="spellStart"/>
      <w:r w:rsidRPr="0056392E">
        <w:t>вредност</w:t>
      </w:r>
      <w:proofErr w:type="spellEnd"/>
      <w:r w:rsidRPr="0056392E">
        <w:t xml:space="preserve"> .......................</w:t>
      </w:r>
      <w:r w:rsidR="00C41B6C" w:rsidRPr="0056392E">
        <w:t>...............................</w:t>
      </w:r>
      <w:r w:rsidRPr="0056392E">
        <w:t xml:space="preserve">...._________________ </w:t>
      </w:r>
      <w:proofErr w:type="spellStart"/>
      <w:r w:rsidRPr="0056392E">
        <w:t>динара</w:t>
      </w:r>
      <w:proofErr w:type="spellEnd"/>
      <w:r w:rsidRPr="0056392E">
        <w:t xml:space="preserve"> </w:t>
      </w:r>
    </w:p>
    <w:p w14:paraId="5275E991" w14:textId="31B0CCC9" w:rsidR="00690750" w:rsidRPr="0056392E" w:rsidRDefault="00F47260">
      <w:pPr>
        <w:jc w:val="both"/>
      </w:pPr>
      <w:r w:rsidRPr="0056392E">
        <w:t xml:space="preserve">1.3. </w:t>
      </w:r>
      <w:proofErr w:type="spellStart"/>
      <w:r w:rsidRPr="0056392E">
        <w:t>Укупна</w:t>
      </w:r>
      <w:proofErr w:type="spellEnd"/>
      <w:r w:rsidRPr="0056392E">
        <w:t xml:space="preserve"> </w:t>
      </w:r>
      <w:proofErr w:type="spellStart"/>
      <w:r w:rsidRPr="0056392E">
        <w:t>вредност</w:t>
      </w:r>
      <w:proofErr w:type="spellEnd"/>
      <w:r w:rsidRPr="0056392E">
        <w:t xml:space="preserve"> </w:t>
      </w:r>
      <w:proofErr w:type="spellStart"/>
      <w:r w:rsidRPr="0056392E">
        <w:t>са</w:t>
      </w:r>
      <w:proofErr w:type="spellEnd"/>
      <w:r w:rsidRPr="0056392E">
        <w:t xml:space="preserve"> ПДВ</w:t>
      </w:r>
      <w:r w:rsidR="00DE3D2D" w:rsidRPr="0056392E">
        <w:t>.............</w:t>
      </w:r>
      <w:r w:rsidRPr="0056392E">
        <w:t xml:space="preserve">................................................ ________________ </w:t>
      </w:r>
      <w:proofErr w:type="spellStart"/>
      <w:r w:rsidRPr="0056392E">
        <w:t>динара</w:t>
      </w:r>
      <w:proofErr w:type="spellEnd"/>
    </w:p>
    <w:p w14:paraId="3DA59314" w14:textId="7842A8B9" w:rsidR="00690750" w:rsidRPr="0056392E" w:rsidRDefault="00690750">
      <w:pPr>
        <w:jc w:val="both"/>
        <w:rPr>
          <w:sz w:val="20"/>
          <w:szCs w:val="20"/>
        </w:rPr>
      </w:pPr>
    </w:p>
    <w:p w14:paraId="3AD1BDE4" w14:textId="7BA79974" w:rsidR="00A66882" w:rsidRPr="00A66882" w:rsidRDefault="00A66882" w:rsidP="00A66882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lang w:val="sr-Latn-CS" w:eastAsia="sr-Latn-CS" w:bidi="ar-SA"/>
        </w:rPr>
      </w:pPr>
      <w:r w:rsidRPr="00A66882">
        <w:rPr>
          <w:rFonts w:eastAsia="Times New Roman" w:cs="Times New Roman"/>
          <w:b/>
          <w:kern w:val="0"/>
          <w:lang w:val="sr-Cyrl-CS" w:eastAsia="sr-Latn-CS" w:bidi="ar-SA"/>
        </w:rPr>
        <w:t xml:space="preserve">Рок за обуку и имплементацију је </w:t>
      </w:r>
      <w:r w:rsidRPr="00A66882">
        <w:rPr>
          <w:rFonts w:eastAsia="Times New Roman" w:cs="Times New Roman"/>
          <w:kern w:val="0"/>
          <w:lang w:val="sr-Cyrl-CS" w:eastAsia="sr-Latn-CS" w:bidi="ar-SA"/>
        </w:rPr>
        <w:t xml:space="preserve">(максимално </w:t>
      </w:r>
      <w:r w:rsidRPr="00A66882">
        <w:rPr>
          <w:rFonts w:eastAsia="Times New Roman" w:cs="Times New Roman"/>
          <w:kern w:val="0"/>
          <w:lang w:val="sr-Latn-CS" w:eastAsia="sr-Latn-CS" w:bidi="ar-SA"/>
        </w:rPr>
        <w:t>10</w:t>
      </w:r>
      <w:r w:rsidRPr="00A66882">
        <w:rPr>
          <w:rFonts w:eastAsia="Times New Roman" w:cs="Times New Roman"/>
          <w:kern w:val="0"/>
          <w:lang w:val="sr-Cyrl-CS" w:eastAsia="sr-Latn-CS" w:bidi="ar-SA"/>
        </w:rPr>
        <w:t>) ______</w:t>
      </w:r>
      <w:r w:rsidRPr="00A66882">
        <w:rPr>
          <w:rFonts w:eastAsia="Times New Roman" w:cs="Times New Roman"/>
          <w:kern w:val="0"/>
          <w:lang w:val="sr-Latn-CS" w:eastAsia="sr-Latn-CS" w:bidi="ar-SA"/>
        </w:rPr>
        <w:t xml:space="preserve"> дана </w:t>
      </w:r>
      <w:r w:rsidRPr="00A66882">
        <w:rPr>
          <w:rFonts w:eastAsia="Times New Roman" w:cs="Times New Roman"/>
          <w:kern w:val="0"/>
          <w:lang w:val="sr-Cyrl-CS" w:eastAsia="sr-Latn-CS" w:bidi="ar-SA"/>
        </w:rPr>
        <w:t xml:space="preserve">од </w:t>
      </w:r>
      <w:r w:rsidRPr="00A66882">
        <w:rPr>
          <w:rFonts w:eastAsia="Times New Roman" w:cs="Times New Roman"/>
          <w:kern w:val="0"/>
          <w:lang w:val="sr-Latn-CS" w:eastAsia="sr-Latn-CS" w:bidi="ar-SA"/>
        </w:rPr>
        <w:t>пријема захтева Наручиоца.</w:t>
      </w:r>
    </w:p>
    <w:p w14:paraId="70309F93" w14:textId="77777777" w:rsidR="006F6476" w:rsidRPr="0056392E" w:rsidRDefault="006F6476" w:rsidP="006F6476">
      <w:pPr>
        <w:pStyle w:val="ListParagraph"/>
        <w:ind w:left="643"/>
        <w:jc w:val="both"/>
        <w:rPr>
          <w:b/>
          <w:bCs/>
        </w:rPr>
      </w:pPr>
    </w:p>
    <w:p w14:paraId="33E89110" w14:textId="77777777" w:rsidR="00690750" w:rsidRPr="0056392E" w:rsidRDefault="00690750" w:rsidP="00E5209F">
      <w:pPr>
        <w:numPr>
          <w:ilvl w:val="0"/>
          <w:numId w:val="6"/>
        </w:numPr>
        <w:jc w:val="both"/>
      </w:pPr>
      <w:proofErr w:type="spellStart"/>
      <w:r w:rsidRPr="0056392E">
        <w:rPr>
          <w:b/>
          <w:bCs/>
        </w:rPr>
        <w:t>Рок</w:t>
      </w:r>
      <w:proofErr w:type="spellEnd"/>
      <w:r w:rsidRPr="0056392E">
        <w:rPr>
          <w:b/>
          <w:bCs/>
        </w:rPr>
        <w:t xml:space="preserve"> </w:t>
      </w:r>
      <w:proofErr w:type="spellStart"/>
      <w:r w:rsidRPr="0056392E">
        <w:rPr>
          <w:b/>
          <w:bCs/>
        </w:rPr>
        <w:t>важења</w:t>
      </w:r>
      <w:proofErr w:type="spellEnd"/>
      <w:r w:rsidRPr="0056392E">
        <w:rPr>
          <w:b/>
          <w:bCs/>
        </w:rPr>
        <w:t xml:space="preserve"> </w:t>
      </w:r>
      <w:proofErr w:type="spellStart"/>
      <w:r w:rsidRPr="0056392E">
        <w:rPr>
          <w:b/>
          <w:bCs/>
        </w:rPr>
        <w:t>понуде</w:t>
      </w:r>
      <w:proofErr w:type="spellEnd"/>
      <w:r w:rsidRPr="0056392E">
        <w:rPr>
          <w:b/>
          <w:bCs/>
        </w:rPr>
        <w:t>:</w:t>
      </w:r>
    </w:p>
    <w:p w14:paraId="7C11CF47" w14:textId="35EDA2B3" w:rsidR="00690750" w:rsidRPr="0056392E" w:rsidRDefault="00690750">
      <w:pPr>
        <w:jc w:val="both"/>
      </w:pPr>
      <w:r w:rsidRPr="0056392E">
        <w:t xml:space="preserve">____ </w:t>
      </w:r>
      <w:proofErr w:type="spellStart"/>
      <w:r w:rsidRPr="0056392E">
        <w:t>дана</w:t>
      </w:r>
      <w:proofErr w:type="spellEnd"/>
      <w:r w:rsidRPr="0056392E">
        <w:t xml:space="preserve"> </w:t>
      </w:r>
      <w:proofErr w:type="spellStart"/>
      <w:r w:rsidRPr="0056392E">
        <w:t>од</w:t>
      </w:r>
      <w:proofErr w:type="spellEnd"/>
      <w:r w:rsidRPr="0056392E">
        <w:t xml:space="preserve"> </w:t>
      </w:r>
      <w:proofErr w:type="spellStart"/>
      <w:r w:rsidRPr="0056392E">
        <w:t>дана</w:t>
      </w:r>
      <w:proofErr w:type="spellEnd"/>
      <w:r w:rsidRPr="0056392E">
        <w:t xml:space="preserve"> </w:t>
      </w:r>
      <w:proofErr w:type="spellStart"/>
      <w:r w:rsidRPr="0056392E">
        <w:t>отварања</w:t>
      </w:r>
      <w:proofErr w:type="spellEnd"/>
      <w:r w:rsidRPr="0056392E">
        <w:t xml:space="preserve"> </w:t>
      </w:r>
      <w:proofErr w:type="spellStart"/>
      <w:r w:rsidRPr="0056392E">
        <w:t>понуда</w:t>
      </w:r>
      <w:proofErr w:type="spellEnd"/>
      <w:r w:rsidRPr="0056392E">
        <w:t xml:space="preserve"> (</w:t>
      </w:r>
      <w:proofErr w:type="spellStart"/>
      <w:r w:rsidRPr="0056392E">
        <w:t>не</w:t>
      </w:r>
      <w:proofErr w:type="spellEnd"/>
      <w:r w:rsidRPr="0056392E">
        <w:t xml:space="preserve"> </w:t>
      </w:r>
      <w:proofErr w:type="spellStart"/>
      <w:r w:rsidRPr="0056392E">
        <w:t>краћи</w:t>
      </w:r>
      <w:proofErr w:type="spellEnd"/>
      <w:r w:rsidRPr="0056392E">
        <w:t xml:space="preserve"> </w:t>
      </w:r>
      <w:proofErr w:type="spellStart"/>
      <w:r w:rsidRPr="0056392E">
        <w:t>од</w:t>
      </w:r>
      <w:proofErr w:type="spellEnd"/>
      <w:r w:rsidRPr="0056392E">
        <w:t xml:space="preserve"> </w:t>
      </w:r>
      <w:r w:rsidR="00F01872" w:rsidRPr="0056392E">
        <w:rPr>
          <w:lang w:val="sr-Cyrl-RS"/>
        </w:rPr>
        <w:t>30</w:t>
      </w:r>
      <w:r w:rsidRPr="0056392E">
        <w:t xml:space="preserve"> </w:t>
      </w:r>
      <w:proofErr w:type="spellStart"/>
      <w:r w:rsidRPr="0056392E">
        <w:t>дана</w:t>
      </w:r>
      <w:proofErr w:type="spellEnd"/>
      <w:r w:rsidRPr="0056392E">
        <w:t xml:space="preserve"> </w:t>
      </w:r>
      <w:proofErr w:type="spellStart"/>
      <w:r w:rsidRPr="0056392E">
        <w:t>од</w:t>
      </w:r>
      <w:proofErr w:type="spellEnd"/>
      <w:r w:rsidRPr="0056392E">
        <w:t xml:space="preserve"> </w:t>
      </w:r>
      <w:proofErr w:type="spellStart"/>
      <w:r w:rsidRPr="0056392E">
        <w:t>дана</w:t>
      </w:r>
      <w:proofErr w:type="spellEnd"/>
      <w:r w:rsidRPr="0056392E">
        <w:t xml:space="preserve"> </w:t>
      </w:r>
      <w:proofErr w:type="spellStart"/>
      <w:r w:rsidRPr="0056392E">
        <w:t>отварања</w:t>
      </w:r>
      <w:proofErr w:type="spellEnd"/>
      <w:r w:rsidRPr="0056392E">
        <w:t xml:space="preserve"> </w:t>
      </w:r>
      <w:proofErr w:type="spellStart"/>
      <w:r w:rsidRPr="0056392E">
        <w:t>понуда</w:t>
      </w:r>
      <w:proofErr w:type="spellEnd"/>
      <w:r w:rsidRPr="0056392E">
        <w:t>).</w:t>
      </w:r>
    </w:p>
    <w:p w14:paraId="5249C709" w14:textId="77777777" w:rsidR="00690750" w:rsidRPr="0056392E" w:rsidRDefault="00690750">
      <w:pPr>
        <w:jc w:val="both"/>
      </w:pPr>
    </w:p>
    <w:p w14:paraId="73658201" w14:textId="0A3C6719" w:rsidR="00690750" w:rsidRPr="0056392E" w:rsidRDefault="00690750" w:rsidP="00E5209F">
      <w:pPr>
        <w:numPr>
          <w:ilvl w:val="0"/>
          <w:numId w:val="6"/>
        </w:numPr>
        <w:jc w:val="both"/>
      </w:pPr>
      <w:proofErr w:type="spellStart"/>
      <w:r w:rsidRPr="0056392E">
        <w:rPr>
          <w:b/>
          <w:bCs/>
        </w:rPr>
        <w:t>Рок</w:t>
      </w:r>
      <w:proofErr w:type="spellEnd"/>
      <w:r w:rsidRPr="0056392E">
        <w:rPr>
          <w:b/>
          <w:bCs/>
        </w:rPr>
        <w:t xml:space="preserve"> </w:t>
      </w:r>
      <w:proofErr w:type="spellStart"/>
      <w:r w:rsidRPr="0056392E">
        <w:rPr>
          <w:b/>
          <w:bCs/>
        </w:rPr>
        <w:t>за</w:t>
      </w:r>
      <w:proofErr w:type="spellEnd"/>
      <w:r w:rsidRPr="0056392E">
        <w:rPr>
          <w:b/>
          <w:bCs/>
        </w:rPr>
        <w:t xml:space="preserve"> </w:t>
      </w:r>
      <w:proofErr w:type="spellStart"/>
      <w:r w:rsidRPr="0056392E">
        <w:rPr>
          <w:b/>
          <w:bCs/>
        </w:rPr>
        <w:t>извршење</w:t>
      </w:r>
      <w:proofErr w:type="spellEnd"/>
      <w:r w:rsidRPr="0056392E">
        <w:rPr>
          <w:b/>
          <w:bCs/>
        </w:rPr>
        <w:t xml:space="preserve"> </w:t>
      </w:r>
      <w:r w:rsidR="00295AB7" w:rsidRPr="0056392E">
        <w:rPr>
          <w:b/>
          <w:bCs/>
          <w:lang w:val="sr-Cyrl-RS"/>
        </w:rPr>
        <w:t>услуга</w:t>
      </w:r>
      <w:r w:rsidRPr="0056392E">
        <w:rPr>
          <w:b/>
          <w:bCs/>
        </w:rPr>
        <w:t>:</w:t>
      </w:r>
    </w:p>
    <w:p w14:paraId="1839431F" w14:textId="4707B681" w:rsidR="00690750" w:rsidRPr="0056392E" w:rsidRDefault="00B428B1">
      <w:pPr>
        <w:jc w:val="both"/>
        <w:rPr>
          <w:b/>
          <w:lang w:val="sr-Cyrl-RS"/>
        </w:rPr>
      </w:pPr>
      <w:r w:rsidRPr="0056392E">
        <w:rPr>
          <w:lang w:val="sr-Cyrl-RS"/>
        </w:rPr>
        <w:t>Наручилац закључује уговор на период од</w:t>
      </w:r>
      <w:r w:rsidR="00D135B4" w:rsidRPr="0056392E">
        <w:rPr>
          <w:lang w:val="sr-Cyrl-RS"/>
        </w:rPr>
        <w:t xml:space="preserve"> </w:t>
      </w:r>
      <w:r w:rsidR="006F6476" w:rsidRPr="0056392E">
        <w:rPr>
          <w:lang w:val="sr-Cyrl-RS"/>
        </w:rPr>
        <w:t>12</w:t>
      </w:r>
      <w:r w:rsidR="00D135B4" w:rsidRPr="0056392E">
        <w:rPr>
          <w:lang w:val="sr-Cyrl-RS"/>
        </w:rPr>
        <w:t xml:space="preserve"> месеци</w:t>
      </w:r>
      <w:r w:rsidR="00690750" w:rsidRPr="0056392E">
        <w:t xml:space="preserve"> </w:t>
      </w:r>
      <w:r w:rsidR="006F6476" w:rsidRPr="0056392E">
        <w:rPr>
          <w:lang w:val="sr-Cyrl-RS"/>
        </w:rPr>
        <w:t>односно до утрошка средстава</w:t>
      </w:r>
    </w:p>
    <w:p w14:paraId="67D0BF52" w14:textId="77777777" w:rsidR="00F823B4" w:rsidRDefault="00F823B4">
      <w:pPr>
        <w:jc w:val="both"/>
      </w:pPr>
    </w:p>
    <w:p w14:paraId="7D94F49F" w14:textId="77777777" w:rsidR="00A66882" w:rsidRDefault="002F1D15" w:rsidP="00A66882">
      <w:pPr>
        <w:pStyle w:val="ListParagraph"/>
        <w:numPr>
          <w:ilvl w:val="0"/>
          <w:numId w:val="6"/>
        </w:numPr>
        <w:jc w:val="both"/>
      </w:pPr>
      <w:proofErr w:type="spellStart"/>
      <w:r w:rsidRPr="00E11292">
        <w:rPr>
          <w:b/>
        </w:rPr>
        <w:t>Начин</w:t>
      </w:r>
      <w:proofErr w:type="spellEnd"/>
      <w:r w:rsidRPr="00E11292">
        <w:rPr>
          <w:b/>
        </w:rPr>
        <w:t xml:space="preserve"> и </w:t>
      </w:r>
      <w:proofErr w:type="spellStart"/>
      <w:r w:rsidRPr="00E11292">
        <w:rPr>
          <w:b/>
        </w:rPr>
        <w:t>услови</w:t>
      </w:r>
      <w:proofErr w:type="spellEnd"/>
      <w:r w:rsidRPr="00E11292">
        <w:rPr>
          <w:b/>
        </w:rPr>
        <w:t xml:space="preserve"> </w:t>
      </w:r>
      <w:proofErr w:type="spellStart"/>
      <w:r w:rsidRPr="00E11292">
        <w:rPr>
          <w:b/>
        </w:rPr>
        <w:t>плаћања</w:t>
      </w:r>
      <w:proofErr w:type="spellEnd"/>
      <w:r w:rsidRPr="007F415A">
        <w:t xml:space="preserve"> – </w:t>
      </w:r>
      <w:proofErr w:type="spellStart"/>
      <w:r w:rsidR="00A66882">
        <w:t>плаћање</w:t>
      </w:r>
      <w:proofErr w:type="spellEnd"/>
      <w:r w:rsidR="00A66882">
        <w:t xml:space="preserve"> у </w:t>
      </w:r>
      <w:proofErr w:type="spellStart"/>
      <w:r w:rsidR="00A66882">
        <w:t>две</w:t>
      </w:r>
      <w:proofErr w:type="spellEnd"/>
      <w:r w:rsidR="00A66882">
        <w:t xml:space="preserve"> </w:t>
      </w:r>
      <w:proofErr w:type="spellStart"/>
      <w:r w:rsidR="00A66882">
        <w:t>једнаке</w:t>
      </w:r>
      <w:proofErr w:type="spellEnd"/>
      <w:r w:rsidR="00A66882">
        <w:t xml:space="preserve"> </w:t>
      </w:r>
      <w:proofErr w:type="spellStart"/>
      <w:r w:rsidR="00A66882">
        <w:t>рате</w:t>
      </w:r>
      <w:proofErr w:type="spellEnd"/>
    </w:p>
    <w:p w14:paraId="77683A02" w14:textId="5679811B" w:rsidR="00A66882" w:rsidRDefault="00A66882" w:rsidP="00A66882">
      <w:pPr>
        <w:pStyle w:val="ListParagraph"/>
        <w:ind w:left="643"/>
        <w:jc w:val="both"/>
      </w:pPr>
      <w:proofErr w:type="spellStart"/>
      <w:r>
        <w:t>Прва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омогућавања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и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службенике</w:t>
      </w:r>
      <w:proofErr w:type="spellEnd"/>
      <w:r>
        <w:t xml:space="preserve">,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649D28F2" w14:textId="77777777" w:rsidR="00E11292" w:rsidRPr="00E11292" w:rsidRDefault="00E11292" w:rsidP="00E11292">
      <w:pPr>
        <w:pStyle w:val="ListParagraph"/>
        <w:jc w:val="both"/>
      </w:pPr>
    </w:p>
    <w:p w14:paraId="49547C77" w14:textId="70A7335C" w:rsidR="00690750" w:rsidRDefault="004277C6" w:rsidP="00E5209F">
      <w:pPr>
        <w:pStyle w:val="ListParagraph"/>
        <w:numPr>
          <w:ilvl w:val="0"/>
          <w:numId w:val="6"/>
        </w:numPr>
        <w:ind w:left="0" w:firstLine="426"/>
        <w:jc w:val="both"/>
      </w:pPr>
      <w:r>
        <w:rPr>
          <w:lang w:val="sr-Cyrl-RS"/>
        </w:rPr>
        <w:t xml:space="preserve"> </w:t>
      </w:r>
      <w:proofErr w:type="spellStart"/>
      <w:r w:rsidR="00690750">
        <w:t>Наводимо</w:t>
      </w:r>
      <w:proofErr w:type="spellEnd"/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смо</w:t>
      </w:r>
      <w:proofErr w:type="spellEnd"/>
      <w:r w:rsidR="00690750">
        <w:t xml:space="preserve"> </w:t>
      </w:r>
      <w:proofErr w:type="spellStart"/>
      <w:r w:rsidR="00690750">
        <w:t>проучи</w:t>
      </w:r>
      <w:r w:rsidR="00294155">
        <w:t>ли</w:t>
      </w:r>
      <w:proofErr w:type="spellEnd"/>
      <w:r w:rsidR="00294155">
        <w:t xml:space="preserve"> </w:t>
      </w:r>
      <w:proofErr w:type="spellStart"/>
      <w:r w:rsidR="00294155">
        <w:t>сву</w:t>
      </w:r>
      <w:proofErr w:type="spellEnd"/>
      <w:r w:rsidR="00294155">
        <w:t xml:space="preserve"> </w:t>
      </w:r>
      <w:proofErr w:type="spellStart"/>
      <w:r w:rsidR="00294155">
        <w:t>конкурсну</w:t>
      </w:r>
      <w:proofErr w:type="spellEnd"/>
      <w:r w:rsidR="00294155">
        <w:t xml:space="preserve"> </w:t>
      </w:r>
      <w:proofErr w:type="spellStart"/>
      <w:r w:rsidR="00294155">
        <w:t>документацију</w:t>
      </w:r>
      <w:proofErr w:type="spellEnd"/>
      <w:r w:rsidR="00294155">
        <w:t>,</w:t>
      </w:r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смо</w:t>
      </w:r>
      <w:proofErr w:type="spellEnd"/>
      <w:r w:rsidR="00690750">
        <w:t xml:space="preserve"> </w:t>
      </w:r>
      <w:proofErr w:type="spellStart"/>
      <w:r w:rsidR="00690750">
        <w:t>скупили</w:t>
      </w:r>
      <w:proofErr w:type="spellEnd"/>
      <w:r w:rsidR="00690750">
        <w:t xml:space="preserve"> </w:t>
      </w:r>
      <w:proofErr w:type="spellStart"/>
      <w:r w:rsidR="00690750">
        <w:t>све</w:t>
      </w:r>
      <w:proofErr w:type="spellEnd"/>
      <w:r w:rsidR="00690750">
        <w:t xml:space="preserve"> </w:t>
      </w:r>
      <w:proofErr w:type="spellStart"/>
      <w:r w:rsidR="00690750">
        <w:t>податке</w:t>
      </w:r>
      <w:proofErr w:type="spellEnd"/>
      <w:r w:rsidR="00690750">
        <w:t xml:space="preserve"> о </w:t>
      </w:r>
      <w:proofErr w:type="spellStart"/>
      <w:r w:rsidR="00690750">
        <w:t>локалним</w:t>
      </w:r>
      <w:proofErr w:type="spellEnd"/>
      <w:r w:rsidR="00690750">
        <w:t xml:space="preserve"> </w:t>
      </w:r>
      <w:proofErr w:type="spellStart"/>
      <w:r w:rsidR="00690750">
        <w:t>приликама</w:t>
      </w:r>
      <w:proofErr w:type="spellEnd"/>
      <w:r w:rsidR="00690750">
        <w:t xml:space="preserve">, </w:t>
      </w:r>
      <w:proofErr w:type="spellStart"/>
      <w:r w:rsidR="00690750">
        <w:t>проучили</w:t>
      </w:r>
      <w:proofErr w:type="spellEnd"/>
      <w:r w:rsidR="00690750">
        <w:t xml:space="preserve"> </w:t>
      </w:r>
      <w:proofErr w:type="spellStart"/>
      <w:r w:rsidR="00690750">
        <w:t>све</w:t>
      </w:r>
      <w:proofErr w:type="spellEnd"/>
      <w:r w:rsidR="00690750">
        <w:t xml:space="preserve"> </w:t>
      </w:r>
      <w:proofErr w:type="spellStart"/>
      <w:r w:rsidR="00690750">
        <w:t>услове</w:t>
      </w:r>
      <w:proofErr w:type="spellEnd"/>
      <w:r w:rsidR="00690750">
        <w:t xml:space="preserve"> </w:t>
      </w:r>
      <w:proofErr w:type="spellStart"/>
      <w:r w:rsidR="00690750">
        <w:t>по</w:t>
      </w:r>
      <w:proofErr w:type="spellEnd"/>
      <w:r w:rsidR="00690750">
        <w:t xml:space="preserve"> </w:t>
      </w:r>
      <w:proofErr w:type="spellStart"/>
      <w:r w:rsidR="00690750">
        <w:t>којима</w:t>
      </w:r>
      <w:proofErr w:type="spellEnd"/>
      <w:r w:rsidR="00690750">
        <w:t xml:space="preserve"> </w:t>
      </w:r>
      <w:proofErr w:type="spellStart"/>
      <w:r w:rsidR="00690750">
        <w:t>треба</w:t>
      </w:r>
      <w:proofErr w:type="spellEnd"/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се</w:t>
      </w:r>
      <w:proofErr w:type="spellEnd"/>
      <w:r w:rsidR="00690750">
        <w:t xml:space="preserve"> </w:t>
      </w:r>
      <w:proofErr w:type="spellStart"/>
      <w:r w:rsidR="00690750">
        <w:t>изведу</w:t>
      </w:r>
      <w:proofErr w:type="spellEnd"/>
      <w:r w:rsidR="00690750">
        <w:t xml:space="preserve"> </w:t>
      </w:r>
      <w:r w:rsidR="00295AB7" w:rsidRPr="00E11292">
        <w:rPr>
          <w:lang w:val="sr-Cyrl-RS"/>
        </w:rPr>
        <w:t>услуге</w:t>
      </w:r>
      <w:r w:rsidR="00690750">
        <w:t xml:space="preserve"> </w:t>
      </w:r>
      <w:proofErr w:type="spellStart"/>
      <w:r w:rsidR="00690750">
        <w:t>те</w:t>
      </w:r>
      <w:proofErr w:type="spellEnd"/>
      <w:r w:rsidR="00690750">
        <w:t xml:space="preserve"> </w:t>
      </w:r>
      <w:proofErr w:type="spellStart"/>
      <w:r w:rsidR="00690750">
        <w:t>се</w:t>
      </w:r>
      <w:proofErr w:type="spellEnd"/>
      <w:r w:rsidR="00690750">
        <w:t xml:space="preserve"> </w:t>
      </w:r>
      <w:proofErr w:type="spellStart"/>
      <w:r w:rsidR="00690750">
        <w:t>обавезујемо</w:t>
      </w:r>
      <w:proofErr w:type="spellEnd"/>
      <w:r w:rsidR="00690750">
        <w:t xml:space="preserve"> </w:t>
      </w:r>
      <w:proofErr w:type="spellStart"/>
      <w:r w:rsidR="00690750">
        <w:t>да</w:t>
      </w:r>
      <w:proofErr w:type="spellEnd"/>
      <w:r w:rsidR="00690750">
        <w:t xml:space="preserve"> </w:t>
      </w:r>
      <w:proofErr w:type="spellStart"/>
      <w:r w:rsidR="00690750">
        <w:t>ћемо</w:t>
      </w:r>
      <w:proofErr w:type="spellEnd"/>
      <w:r w:rsidR="00690750">
        <w:t xml:space="preserve"> </w:t>
      </w:r>
      <w:r w:rsidR="00295AB7" w:rsidRPr="00E11292">
        <w:rPr>
          <w:lang w:val="sr-Cyrl-RS"/>
        </w:rPr>
        <w:t>услугу</w:t>
      </w:r>
      <w:r w:rsidR="00690750">
        <w:t xml:space="preserve"> </w:t>
      </w:r>
      <w:proofErr w:type="spellStart"/>
      <w:r w:rsidR="00690750">
        <w:t>извршити</w:t>
      </w:r>
      <w:proofErr w:type="spellEnd"/>
      <w:r w:rsidR="00690750">
        <w:t xml:space="preserve"> </w:t>
      </w:r>
      <w:proofErr w:type="spellStart"/>
      <w:r w:rsidR="00690750">
        <w:t>по</w:t>
      </w:r>
      <w:proofErr w:type="spellEnd"/>
      <w:r w:rsidR="00690750">
        <w:t xml:space="preserve"> </w:t>
      </w:r>
      <w:proofErr w:type="spellStart"/>
      <w:r w:rsidR="00690750">
        <w:t>ценама</w:t>
      </w:r>
      <w:proofErr w:type="spellEnd"/>
      <w:r w:rsidR="00690750">
        <w:t xml:space="preserve"> </w:t>
      </w:r>
      <w:proofErr w:type="spellStart"/>
      <w:r w:rsidR="00690750">
        <w:t>из</w:t>
      </w:r>
      <w:proofErr w:type="spellEnd"/>
      <w:r w:rsidR="00690750">
        <w:t xml:space="preserve"> </w:t>
      </w:r>
      <w:proofErr w:type="spellStart"/>
      <w:r w:rsidR="00690750">
        <w:t>понуде</w:t>
      </w:r>
      <w:proofErr w:type="spellEnd"/>
      <w:r w:rsidR="00690750">
        <w:t>.</w:t>
      </w:r>
    </w:p>
    <w:p w14:paraId="5C6D956C" w14:textId="77777777" w:rsidR="006F6476" w:rsidRDefault="006F6476" w:rsidP="006F6476">
      <w:pPr>
        <w:pStyle w:val="ListParagraph"/>
      </w:pPr>
    </w:p>
    <w:p w14:paraId="4937CFC0" w14:textId="2AFA1226" w:rsidR="00B15F9D" w:rsidRDefault="00690750" w:rsidP="00964EF1">
      <w:pPr>
        <w:pStyle w:val="ListParagraph"/>
        <w:numPr>
          <w:ilvl w:val="0"/>
          <w:numId w:val="6"/>
        </w:numPr>
        <w:ind w:left="0" w:firstLine="426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састављању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поштовали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важећих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14:paraId="70A78C87" w14:textId="77777777" w:rsidR="00A353C9" w:rsidRDefault="00A353C9">
      <w:pPr>
        <w:jc w:val="both"/>
      </w:pPr>
    </w:p>
    <w:p w14:paraId="480AE1D4" w14:textId="77777777" w:rsidR="00690750" w:rsidRDefault="00690750">
      <w:pPr>
        <w:jc w:val="both"/>
      </w:pPr>
      <w:r>
        <w:tab/>
        <w:t xml:space="preserve">    </w:t>
      </w:r>
      <w:proofErr w:type="spellStart"/>
      <w:r>
        <w:t>Датум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14:paraId="64866AFD" w14:textId="77777777" w:rsidR="00690750" w:rsidRDefault="00690750">
      <w:pPr>
        <w:jc w:val="both"/>
      </w:pPr>
      <w:r>
        <w:rPr>
          <w:rFonts w:eastAsia="Times New Roman" w:cs="Times New Roman"/>
        </w:rPr>
        <w:t xml:space="preserve"> </w:t>
      </w:r>
      <w:r>
        <w:t>_____________________</w:t>
      </w:r>
    </w:p>
    <w:p w14:paraId="13C3581C" w14:textId="34E98A7F" w:rsidR="00690750" w:rsidRDefault="00690750">
      <w:pPr>
        <w:jc w:val="both"/>
      </w:pPr>
      <w:r>
        <w:tab/>
        <w:t xml:space="preserve">    </w:t>
      </w:r>
      <w:proofErr w:type="spellStart"/>
      <w:r>
        <w:t>Место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817E8BD" w14:textId="15CE270D" w:rsidR="00690750" w:rsidRDefault="00690750">
      <w:pPr>
        <w:jc w:val="both"/>
      </w:pPr>
      <w:r>
        <w:rPr>
          <w:rFonts w:eastAsia="Times New Roman" w:cs="Times New Roman"/>
        </w:rPr>
        <w:t xml:space="preserve"> </w:t>
      </w:r>
      <w:r>
        <w:t>_____________________</w:t>
      </w:r>
    </w:p>
    <w:p w14:paraId="7CE1A91E" w14:textId="77777777" w:rsidR="00481052" w:rsidRDefault="00481052" w:rsidP="00A213C4">
      <w:pPr>
        <w:ind w:left="360"/>
        <w:jc w:val="both"/>
        <w:rPr>
          <w:b/>
          <w:bCs/>
          <w:lang w:val="sr-Cyrl-RS"/>
        </w:rPr>
      </w:pPr>
    </w:p>
    <w:p w14:paraId="50C4104C" w14:textId="7026002D" w:rsidR="00A213C4" w:rsidRPr="0056392E" w:rsidRDefault="00C14245" w:rsidP="00A213C4">
      <w:pPr>
        <w:ind w:left="360"/>
        <w:jc w:val="both"/>
        <w:rPr>
          <w:b/>
          <w:bCs/>
        </w:rPr>
      </w:pPr>
      <w:r w:rsidRPr="0056392E">
        <w:rPr>
          <w:b/>
          <w:bCs/>
          <w:lang w:val="sr-Cyrl-RS"/>
        </w:rPr>
        <w:lastRenderedPageBreak/>
        <w:t>6</w:t>
      </w:r>
      <w:r w:rsidR="00A213C4" w:rsidRPr="0056392E">
        <w:rPr>
          <w:b/>
          <w:bCs/>
        </w:rPr>
        <w:t xml:space="preserve"> </w:t>
      </w:r>
      <w:r w:rsidR="00A213C4" w:rsidRPr="0056392E">
        <w:rPr>
          <w:b/>
          <w:bCs/>
          <w:u w:val="single"/>
        </w:rPr>
        <w:t>МОДЕЛ УГОВОРА</w:t>
      </w:r>
    </w:p>
    <w:p w14:paraId="0CB223DB" w14:textId="77777777" w:rsidR="00A213C4" w:rsidRPr="00F72E44" w:rsidRDefault="00A213C4" w:rsidP="00A213C4">
      <w:pPr>
        <w:ind w:left="360"/>
        <w:jc w:val="both"/>
      </w:pPr>
    </w:p>
    <w:p w14:paraId="7F34C731" w14:textId="77777777" w:rsidR="00F417AC" w:rsidRPr="00B45CCA" w:rsidRDefault="00F417AC" w:rsidP="00F417AC">
      <w:pPr>
        <w:ind w:left="720"/>
        <w:jc w:val="both"/>
        <w:rPr>
          <w:b/>
          <w:lang w:val="ru-RU"/>
        </w:rPr>
      </w:pPr>
      <w:r w:rsidRPr="00B45CCA">
        <w:rPr>
          <w:b/>
          <w:lang w:val="ru-RU"/>
        </w:rPr>
        <w:t>РЕПУБЛИКА СРБИЈА</w:t>
      </w:r>
    </w:p>
    <w:p w14:paraId="26CA9CB6" w14:textId="77777777" w:rsidR="00F417AC" w:rsidRPr="00B45CCA" w:rsidRDefault="00F417AC" w:rsidP="00F417AC">
      <w:pPr>
        <w:ind w:left="720"/>
        <w:jc w:val="both"/>
        <w:rPr>
          <w:b/>
          <w:lang w:val="ru-RU"/>
        </w:rPr>
      </w:pPr>
      <w:r w:rsidRPr="00B45CCA">
        <w:rPr>
          <w:b/>
          <w:lang w:val="ru-RU"/>
        </w:rPr>
        <w:t>АУТОНОМНА ПОКРАЈИНА ВОЈВОДИНА</w:t>
      </w:r>
    </w:p>
    <w:p w14:paraId="45EAB9F9" w14:textId="77777777" w:rsidR="00F417AC" w:rsidRDefault="00F417AC" w:rsidP="00F417AC">
      <w:pPr>
        <w:ind w:left="720"/>
        <w:jc w:val="both"/>
        <w:rPr>
          <w:b/>
          <w:lang w:val="sr-Cyrl-CS"/>
        </w:rPr>
      </w:pPr>
      <w:r w:rsidRPr="00B45CCA">
        <w:rPr>
          <w:b/>
          <w:lang w:val="sr-Cyrl-CS"/>
        </w:rPr>
        <w:t>ГРАДСКА УПРАВА ЗА</w:t>
      </w:r>
      <w:r w:rsidRPr="00B45CCA">
        <w:rPr>
          <w:b/>
        </w:rPr>
        <w:t xml:space="preserve"> </w:t>
      </w:r>
      <w:r w:rsidRPr="00B45CCA">
        <w:rPr>
          <w:b/>
          <w:lang w:val="sr-Cyrl-CS"/>
        </w:rPr>
        <w:t xml:space="preserve">ОПШТЕ И ЗАЈЕДНИЧКЕ </w:t>
      </w:r>
    </w:p>
    <w:p w14:paraId="58ED66B6" w14:textId="77777777" w:rsidR="00F417AC" w:rsidRPr="00B45CCA" w:rsidRDefault="00F417AC" w:rsidP="00F417AC">
      <w:pPr>
        <w:ind w:left="720"/>
        <w:jc w:val="both"/>
        <w:rPr>
          <w:b/>
          <w:lang w:val="sr-Cyrl-CS"/>
        </w:rPr>
      </w:pPr>
      <w:r w:rsidRPr="00B45CCA">
        <w:rPr>
          <w:b/>
          <w:lang w:val="sr-Cyrl-CS"/>
        </w:rPr>
        <w:t>ПОСЛОВЕ</w:t>
      </w:r>
      <w:r>
        <w:rPr>
          <w:b/>
          <w:lang w:val="sr-Cyrl-CS"/>
        </w:rPr>
        <w:t xml:space="preserve"> </w:t>
      </w:r>
      <w:r w:rsidRPr="00B45CCA">
        <w:rPr>
          <w:b/>
        </w:rPr>
        <w:t>И ИМОВИНУ</w:t>
      </w:r>
    </w:p>
    <w:p w14:paraId="268A4B7B" w14:textId="7469B887" w:rsidR="00F417AC" w:rsidRPr="000B3791" w:rsidRDefault="00F417AC" w:rsidP="00F417AC">
      <w:pPr>
        <w:ind w:left="720"/>
        <w:jc w:val="both"/>
        <w:rPr>
          <w:b/>
          <w:color w:val="000000"/>
        </w:rPr>
      </w:pPr>
      <w:r w:rsidRPr="00B45CCA">
        <w:rPr>
          <w:b/>
          <w:color w:val="000000"/>
          <w:lang w:val="ru-RU"/>
        </w:rPr>
        <w:t>Број: 404</w:t>
      </w:r>
      <w:r w:rsidRPr="00B45CCA">
        <w:rPr>
          <w:b/>
          <w:color w:val="000000"/>
        </w:rPr>
        <w:t>-</w:t>
      </w:r>
      <w:r w:rsidR="007B0B26">
        <w:rPr>
          <w:b/>
          <w:color w:val="000000"/>
          <w:lang w:val="sr-Cyrl-RS"/>
        </w:rPr>
        <w:t>2</w:t>
      </w:r>
      <w:r>
        <w:rPr>
          <w:b/>
          <w:color w:val="000000"/>
          <w:lang w:val="sr-Cyrl-RS"/>
        </w:rPr>
        <w:t>8</w:t>
      </w:r>
      <w:r w:rsidRPr="00B45CCA">
        <w:rPr>
          <w:b/>
          <w:color w:val="000000"/>
          <w:lang w:val="ru-RU"/>
        </w:rPr>
        <w:t>/20</w:t>
      </w:r>
      <w:r>
        <w:rPr>
          <w:b/>
          <w:color w:val="000000"/>
          <w:lang w:val="ru-RU"/>
        </w:rPr>
        <w:t>2</w:t>
      </w:r>
      <w:r w:rsidR="007B0B26">
        <w:rPr>
          <w:b/>
          <w:color w:val="000000"/>
          <w:lang w:val="ru-RU"/>
        </w:rPr>
        <w:t>1</w:t>
      </w:r>
      <w:r w:rsidRPr="00B45CCA">
        <w:rPr>
          <w:b/>
          <w:color w:val="000000"/>
          <w:lang w:val="ru-RU"/>
        </w:rPr>
        <w:t>-</w:t>
      </w:r>
      <w:r w:rsidRPr="00B45CCA">
        <w:rPr>
          <w:b/>
          <w:color w:val="000000"/>
        </w:rPr>
        <w:t>V</w:t>
      </w:r>
      <w:r>
        <w:rPr>
          <w:b/>
          <w:color w:val="000000"/>
        </w:rPr>
        <w:t>-</w:t>
      </w:r>
      <w:r w:rsidR="007B0B26">
        <w:rPr>
          <w:b/>
          <w:color w:val="000000"/>
          <w:lang w:val="sr-Cyrl-RS"/>
        </w:rPr>
        <w:t>4</w:t>
      </w:r>
      <w:r w:rsidR="000B3791">
        <w:rPr>
          <w:b/>
          <w:color w:val="000000"/>
        </w:rPr>
        <w:t>2</w:t>
      </w:r>
    </w:p>
    <w:p w14:paraId="227E6EB9" w14:textId="0D56168F" w:rsidR="00F417AC" w:rsidRPr="00B45CCA" w:rsidRDefault="00F417AC" w:rsidP="00F417AC">
      <w:pPr>
        <w:ind w:left="720"/>
        <w:jc w:val="both"/>
        <w:rPr>
          <w:b/>
          <w:lang w:val="ru-RU"/>
        </w:rPr>
      </w:pPr>
      <w:r w:rsidRPr="00B45CCA">
        <w:rPr>
          <w:b/>
          <w:lang w:val="ru-RU"/>
        </w:rPr>
        <w:t>Дана:</w:t>
      </w:r>
      <w:r w:rsidRPr="00B45CCA">
        <w:rPr>
          <w:b/>
        </w:rPr>
        <w:t xml:space="preserve"> </w:t>
      </w:r>
      <w:r>
        <w:rPr>
          <w:b/>
        </w:rPr>
        <w:t>________</w:t>
      </w:r>
      <w:r w:rsidRPr="00B45CCA">
        <w:rPr>
          <w:b/>
          <w:lang w:val="ru-RU"/>
        </w:rPr>
        <w:t>20</w:t>
      </w:r>
      <w:r>
        <w:rPr>
          <w:b/>
          <w:lang w:val="ru-RU"/>
        </w:rPr>
        <w:t>2</w:t>
      </w:r>
      <w:r w:rsidR="007B0B26">
        <w:rPr>
          <w:b/>
          <w:lang w:val="ru-RU"/>
        </w:rPr>
        <w:t>1</w:t>
      </w:r>
      <w:r w:rsidRPr="00B45CCA">
        <w:rPr>
          <w:b/>
          <w:lang w:val="ru-RU"/>
        </w:rPr>
        <w:t>.године</w:t>
      </w:r>
    </w:p>
    <w:p w14:paraId="676A7C28" w14:textId="77777777" w:rsidR="00F417AC" w:rsidRPr="00B45CCA" w:rsidRDefault="00F417AC" w:rsidP="00F417AC">
      <w:pPr>
        <w:ind w:left="720"/>
        <w:jc w:val="both"/>
        <w:rPr>
          <w:b/>
        </w:rPr>
      </w:pPr>
      <w:r w:rsidRPr="00B45CCA">
        <w:rPr>
          <w:b/>
        </w:rPr>
        <w:t>СРЕМСКА МИТРОВИЦА</w:t>
      </w:r>
    </w:p>
    <w:p w14:paraId="33D9A760" w14:textId="77777777" w:rsidR="00A213C4" w:rsidRDefault="00A213C4" w:rsidP="00A213C4">
      <w:pPr>
        <w:ind w:left="720"/>
        <w:jc w:val="both"/>
      </w:pPr>
    </w:p>
    <w:p w14:paraId="3FF6DFD9" w14:textId="77777777" w:rsidR="00A213C4" w:rsidRPr="00F72E44" w:rsidRDefault="00A213C4" w:rsidP="00A213C4">
      <w:pPr>
        <w:ind w:left="720"/>
        <w:jc w:val="both"/>
      </w:pPr>
    </w:p>
    <w:p w14:paraId="7CF656BA" w14:textId="77777777" w:rsidR="00A213C4" w:rsidRDefault="00A213C4" w:rsidP="00A213C4">
      <w:pPr>
        <w:jc w:val="center"/>
      </w:pPr>
      <w:r>
        <w:rPr>
          <w:b/>
          <w:bCs/>
          <w:sz w:val="28"/>
          <w:szCs w:val="28"/>
        </w:rPr>
        <w:t>МОДЕЛ УГОВОРА</w:t>
      </w:r>
    </w:p>
    <w:p w14:paraId="116A280A" w14:textId="08010092" w:rsidR="00A213C4" w:rsidRPr="00295AB7" w:rsidRDefault="00A213C4" w:rsidP="00A213C4">
      <w:pPr>
        <w:jc w:val="center"/>
        <w:rPr>
          <w:lang w:val="sr-Cyrl-RS"/>
        </w:rPr>
      </w:pPr>
      <w:r>
        <w:rPr>
          <w:b/>
          <w:bCs/>
        </w:rPr>
        <w:t xml:space="preserve">О НАБАВЦИ </w:t>
      </w:r>
      <w:r w:rsidR="00481052">
        <w:rPr>
          <w:b/>
          <w:bCs/>
          <w:lang w:val="sr-Cyrl-RS"/>
        </w:rPr>
        <w:t>УСЛУГА</w:t>
      </w:r>
    </w:p>
    <w:p w14:paraId="7289C65A" w14:textId="29239668" w:rsidR="00A213C4" w:rsidRPr="003424C9" w:rsidRDefault="00481052" w:rsidP="001171C3">
      <w:pPr>
        <w:jc w:val="center"/>
        <w:rPr>
          <w:b/>
        </w:rPr>
      </w:pPr>
      <w:r>
        <w:rPr>
          <w:b/>
          <w:lang w:val="sr-Cyrl-RS"/>
        </w:rPr>
        <w:t>ГОДИШЊА ПРЕТПЛАТА ЗА ПАКЕТ ПРОПИСА</w:t>
      </w:r>
      <w:r w:rsidR="003424C9">
        <w:rPr>
          <w:b/>
        </w:rPr>
        <w:t xml:space="preserve"> У ЕЛЕКТРОНСКОЈ ФОРМИ</w:t>
      </w:r>
    </w:p>
    <w:p w14:paraId="41328629" w14:textId="77777777" w:rsidR="006D1775" w:rsidRPr="00295AB7" w:rsidRDefault="006D1775" w:rsidP="001171C3">
      <w:pPr>
        <w:jc w:val="center"/>
        <w:rPr>
          <w:lang w:val="sr-Cyrl-RS"/>
        </w:rPr>
      </w:pPr>
    </w:p>
    <w:p w14:paraId="2A8B6C3F" w14:textId="77777777" w:rsidR="00A213C4" w:rsidRDefault="00A213C4" w:rsidP="00A213C4">
      <w:pPr>
        <w:jc w:val="both"/>
      </w:pPr>
      <w:proofErr w:type="spellStart"/>
      <w:r>
        <w:t>закључен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>:</w:t>
      </w:r>
    </w:p>
    <w:p w14:paraId="0275C035" w14:textId="7A5B7403" w:rsidR="00905484" w:rsidRDefault="00905484">
      <w:pPr>
        <w:jc w:val="both"/>
      </w:pPr>
    </w:p>
    <w:p w14:paraId="217E913A" w14:textId="0F962B79" w:rsidR="00905484" w:rsidRDefault="00905484">
      <w:pPr>
        <w:jc w:val="both"/>
      </w:pPr>
    </w:p>
    <w:p w14:paraId="283FF51B" w14:textId="77777777" w:rsidR="00F417AC" w:rsidRDefault="00F417AC" w:rsidP="00F417AC">
      <w:pPr>
        <w:numPr>
          <w:ilvl w:val="0"/>
          <w:numId w:val="8"/>
        </w:numPr>
        <w:jc w:val="both"/>
      </w:pPr>
      <w:proofErr w:type="spellStart"/>
      <w:r>
        <w:rPr>
          <w:b/>
          <w:bCs/>
        </w:rPr>
        <w:t>Градске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управе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заједничке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послове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имовину</w:t>
      </w:r>
      <w:proofErr w:type="spellEnd"/>
      <w:r>
        <w:rPr>
          <w:b/>
          <w:bCs/>
        </w:rP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Сремска</w:t>
      </w:r>
      <w:proofErr w:type="spellEnd"/>
      <w:r>
        <w:t xml:space="preserve"> </w:t>
      </w:r>
      <w:proofErr w:type="spellStart"/>
      <w:r>
        <w:t>Митровица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Димитрија</w:t>
      </w:r>
      <w:proofErr w:type="spellEnd"/>
      <w:r>
        <w:t xml:space="preserve"> бр.13,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Јокић</w:t>
      </w:r>
      <w:proofErr w:type="spellEnd"/>
      <w:r>
        <w:t xml:space="preserve">, </w:t>
      </w:r>
      <w:proofErr w:type="spellStart"/>
      <w:r>
        <w:t>спец</w:t>
      </w:r>
      <w:proofErr w:type="spellEnd"/>
      <w:r>
        <w:t xml:space="preserve">. </w:t>
      </w:r>
      <w:proofErr w:type="spellStart"/>
      <w:r>
        <w:t>крим</w:t>
      </w:r>
      <w:proofErr w:type="spellEnd"/>
      <w:r>
        <w:t>, ПИБ:105935357, МБ:08898774, ЈБКЈС: 66999,</w:t>
      </w:r>
      <w:r w:rsidRPr="00A96873">
        <w:t xml:space="preserve">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: 8411,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, и</w:t>
      </w:r>
    </w:p>
    <w:p w14:paraId="38AAC3F5" w14:textId="77777777" w:rsidR="00F417AC" w:rsidRDefault="00F417AC" w:rsidP="00F417AC">
      <w:pPr>
        <w:jc w:val="both"/>
      </w:pPr>
    </w:p>
    <w:p w14:paraId="0A2C5BDC" w14:textId="034D69B6" w:rsidR="00F417AC" w:rsidRDefault="00F417AC" w:rsidP="00F417AC">
      <w:pPr>
        <w:numPr>
          <w:ilvl w:val="0"/>
          <w:numId w:val="8"/>
        </w:numPr>
        <w:jc w:val="both"/>
      </w:pPr>
      <w:r>
        <w:t xml:space="preserve">___________________________________________________ </w:t>
      </w:r>
      <w:proofErr w:type="spellStart"/>
      <w:r>
        <w:t>из</w:t>
      </w:r>
      <w:proofErr w:type="spellEnd"/>
      <w:r>
        <w:t xml:space="preserve"> _________________________ </w:t>
      </w:r>
      <w:proofErr w:type="spellStart"/>
      <w:r>
        <w:t>ул</w:t>
      </w:r>
      <w:proofErr w:type="spellEnd"/>
      <w:r>
        <w:t xml:space="preserve">._____________________________,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___________________________________, ПИБ:____________, МБ:_____________,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: __________,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________________________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 w:rsidR="007B0B26">
        <w:rPr>
          <w:lang w:val="sr-Cyrl-RS"/>
        </w:rPr>
        <w:t>Извршилац</w:t>
      </w:r>
    </w:p>
    <w:p w14:paraId="62CCAFD5" w14:textId="77777777" w:rsidR="00F417AC" w:rsidRDefault="00F417AC" w:rsidP="00F417AC">
      <w:pPr>
        <w:jc w:val="both"/>
      </w:pPr>
    </w:p>
    <w:p w14:paraId="61825EF6" w14:textId="77777777" w:rsidR="00F417AC" w:rsidRDefault="00F417AC" w:rsidP="00F417AC">
      <w:pPr>
        <w:pStyle w:val="Standard"/>
        <w:autoSpaceDE w:val="0"/>
        <w:ind w:firstLine="360"/>
        <w:jc w:val="both"/>
        <w:rPr>
          <w:rFonts w:ascii="Times New Roman" w:hAnsi="Times New Roman" w:cs="Times New Roman"/>
          <w:b/>
          <w:bCs/>
          <w:i w:val="0"/>
        </w:rPr>
      </w:pPr>
      <w:proofErr w:type="spellStart"/>
      <w:r>
        <w:rPr>
          <w:rFonts w:ascii="Times New Roman" w:hAnsi="Times New Roman" w:cs="Times New Roman"/>
          <w:b/>
          <w:bCs/>
          <w:i w:val="0"/>
        </w:rPr>
        <w:t>Уводне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одредбе</w:t>
      </w:r>
      <w:proofErr w:type="spellEnd"/>
    </w:p>
    <w:p w14:paraId="6181E260" w14:textId="77777777" w:rsidR="00F417AC" w:rsidRDefault="00F417AC" w:rsidP="00F417AC">
      <w:pPr>
        <w:pStyle w:val="Standard"/>
        <w:ind w:left="750"/>
        <w:jc w:val="center"/>
        <w:rPr>
          <w:rFonts w:ascii="Times New Roman" w:hAnsi="Times New Roman" w:cs="Times New Roman"/>
          <w:b/>
          <w:i w:val="0"/>
        </w:rPr>
      </w:pPr>
      <w:proofErr w:type="spellStart"/>
      <w:r>
        <w:rPr>
          <w:rFonts w:ascii="Times New Roman" w:hAnsi="Times New Roman" w:cs="Times New Roman"/>
          <w:b/>
          <w:i w:val="0"/>
        </w:rPr>
        <w:t>Члан</w:t>
      </w:r>
      <w:proofErr w:type="spellEnd"/>
      <w:r>
        <w:rPr>
          <w:rFonts w:ascii="Times New Roman" w:hAnsi="Times New Roman" w:cs="Times New Roman"/>
          <w:b/>
          <w:i w:val="0"/>
        </w:rPr>
        <w:t xml:space="preserve">  1.</w:t>
      </w:r>
    </w:p>
    <w:p w14:paraId="4ED66300" w14:textId="77777777" w:rsidR="00F417AC" w:rsidRDefault="00F417AC" w:rsidP="00F417AC">
      <w:pPr>
        <w:jc w:val="both"/>
      </w:pPr>
      <w:r>
        <w:rPr>
          <w:rFonts w:cs="Times New Roman"/>
          <w:color w:val="000000"/>
          <w:kern w:val="3"/>
          <w:sz w:val="22"/>
          <w:szCs w:val="22"/>
        </w:rPr>
        <w:t xml:space="preserve">            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>:</w:t>
      </w:r>
    </w:p>
    <w:p w14:paraId="11A0E6F2" w14:textId="4CB06C90" w:rsidR="00F417AC" w:rsidRPr="00404348" w:rsidRDefault="00F417AC" w:rsidP="00F417AC">
      <w:pPr>
        <w:numPr>
          <w:ilvl w:val="0"/>
          <w:numId w:val="7"/>
        </w:numPr>
        <w:jc w:val="both"/>
      </w:pPr>
      <w:proofErr w:type="spellStart"/>
      <w:r w:rsidRPr="00404348">
        <w:t>да</w:t>
      </w:r>
      <w:proofErr w:type="spellEnd"/>
      <w:r w:rsidRPr="00404348">
        <w:t xml:space="preserve"> </w:t>
      </w:r>
      <w:proofErr w:type="spellStart"/>
      <w:r w:rsidRPr="00404348">
        <w:t>је</w:t>
      </w:r>
      <w:proofErr w:type="spellEnd"/>
      <w:r w:rsidRPr="00404348">
        <w:t xml:space="preserve"> </w:t>
      </w:r>
      <w:proofErr w:type="spellStart"/>
      <w:r w:rsidRPr="00404348">
        <w:t>Наручилац</w:t>
      </w:r>
      <w:proofErr w:type="spellEnd"/>
      <w:r w:rsidRPr="00404348">
        <w:t xml:space="preserve"> </w:t>
      </w:r>
      <w:proofErr w:type="spellStart"/>
      <w:r w:rsidRPr="00404348">
        <w:t>на</w:t>
      </w:r>
      <w:proofErr w:type="spellEnd"/>
      <w:r w:rsidRPr="00404348">
        <w:t xml:space="preserve"> </w:t>
      </w:r>
      <w:proofErr w:type="spellStart"/>
      <w:r w:rsidRPr="00404348">
        <w:t>основу</w:t>
      </w:r>
      <w:proofErr w:type="spellEnd"/>
      <w:r w:rsidRPr="00404348">
        <w:t xml:space="preserve"> </w:t>
      </w:r>
      <w:proofErr w:type="spellStart"/>
      <w:r w:rsidRPr="00404348">
        <w:t>Закона</w:t>
      </w:r>
      <w:proofErr w:type="spellEnd"/>
      <w:r w:rsidRPr="00404348">
        <w:t xml:space="preserve"> о </w:t>
      </w:r>
      <w:proofErr w:type="spellStart"/>
      <w:r w:rsidRPr="00404348">
        <w:t>јавним</w:t>
      </w:r>
      <w:proofErr w:type="spellEnd"/>
      <w:r w:rsidRPr="00404348">
        <w:t xml:space="preserve"> </w:t>
      </w:r>
      <w:proofErr w:type="spellStart"/>
      <w:r w:rsidRPr="00404348">
        <w:t>набавкама</w:t>
      </w:r>
      <w:proofErr w:type="spellEnd"/>
      <w:r w:rsidRPr="00404348">
        <w:t xml:space="preserve"> (“</w:t>
      </w:r>
      <w:proofErr w:type="spellStart"/>
      <w:r w:rsidRPr="00404348">
        <w:t>Сл.Гласник</w:t>
      </w:r>
      <w:proofErr w:type="spellEnd"/>
      <w:r w:rsidRPr="00404348">
        <w:t xml:space="preserve"> РС” </w:t>
      </w:r>
      <w:proofErr w:type="spellStart"/>
      <w:r w:rsidRPr="00404348">
        <w:t>бр</w:t>
      </w:r>
      <w:proofErr w:type="spellEnd"/>
      <w:r w:rsidRPr="00404348">
        <w:t>.</w:t>
      </w:r>
      <w:r>
        <w:rPr>
          <w:lang w:val="sr-Cyrl-RS"/>
        </w:rPr>
        <w:t>91/2019</w:t>
      </w:r>
      <w:r w:rsidRPr="00404348">
        <w:t xml:space="preserve">) </w:t>
      </w:r>
      <w:proofErr w:type="spellStart"/>
      <w:r w:rsidRPr="00404348">
        <w:t>спровео</w:t>
      </w:r>
      <w:proofErr w:type="spellEnd"/>
      <w:r w:rsidRPr="00404348">
        <w:t xml:space="preserve"> </w:t>
      </w:r>
      <w:proofErr w:type="spellStart"/>
      <w:r w:rsidRPr="00404348">
        <w:t>поступак</w:t>
      </w:r>
      <w:proofErr w:type="spellEnd"/>
      <w:r w:rsidRPr="00404348">
        <w:t xml:space="preserve"> </w:t>
      </w:r>
      <w:proofErr w:type="spellStart"/>
      <w:r w:rsidRPr="00404348">
        <w:t>набавке</w:t>
      </w:r>
      <w:proofErr w:type="spellEnd"/>
      <w:r w:rsidRPr="00404348">
        <w:t xml:space="preserve"> </w:t>
      </w:r>
      <w:r>
        <w:rPr>
          <w:lang w:val="sr-Cyrl-RS"/>
        </w:rPr>
        <w:t>добара</w:t>
      </w:r>
      <w:r w:rsidRPr="00404348">
        <w:t xml:space="preserve"> у </w:t>
      </w:r>
      <w:proofErr w:type="spellStart"/>
      <w:r w:rsidRPr="00404348"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на које се закон о јавним набавкама не примењује</w:t>
      </w:r>
      <w:r w:rsidRPr="00404348">
        <w:t xml:space="preserve"> </w:t>
      </w:r>
      <w:proofErr w:type="spellStart"/>
      <w:r w:rsidRPr="00404348">
        <w:t>чији</w:t>
      </w:r>
      <w:proofErr w:type="spellEnd"/>
      <w:r w:rsidRPr="00404348">
        <w:t xml:space="preserve"> </w:t>
      </w:r>
      <w:proofErr w:type="spellStart"/>
      <w:r w:rsidRPr="00404348">
        <w:t>је</w:t>
      </w:r>
      <w:proofErr w:type="spellEnd"/>
      <w:r w:rsidRPr="00404348">
        <w:t xml:space="preserve"> </w:t>
      </w:r>
      <w:proofErr w:type="spellStart"/>
      <w:r w:rsidRPr="00404348">
        <w:t>предмет</w:t>
      </w:r>
      <w:proofErr w:type="spellEnd"/>
      <w:r w:rsidRPr="00404348">
        <w:t xml:space="preserve"> </w:t>
      </w:r>
      <w:r w:rsidR="00A66882" w:rsidRPr="00A66882">
        <w:rPr>
          <w:rFonts w:eastAsia="Times New Roman" w:cs="Times New Roman"/>
          <w:kern w:val="0"/>
          <w:lang w:val="sr-Cyrl-CS" w:eastAsia="en-US" w:bidi="ar-SA"/>
        </w:rPr>
        <w:t>Годишња претплата за пакет прописа</w:t>
      </w:r>
      <w:r w:rsidR="003424C9">
        <w:rPr>
          <w:rFonts w:eastAsia="Times New Roman" w:cs="Times New Roman"/>
          <w:kern w:val="0"/>
          <w:lang w:eastAsia="en-US" w:bidi="ar-SA"/>
        </w:rPr>
        <w:t xml:space="preserve"> у </w:t>
      </w:r>
      <w:proofErr w:type="spellStart"/>
      <w:r w:rsidR="003424C9">
        <w:rPr>
          <w:rFonts w:eastAsia="Times New Roman" w:cs="Times New Roman"/>
          <w:kern w:val="0"/>
          <w:lang w:eastAsia="en-US" w:bidi="ar-SA"/>
        </w:rPr>
        <w:t>електронској</w:t>
      </w:r>
      <w:proofErr w:type="spellEnd"/>
      <w:r w:rsidR="003424C9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="003424C9">
        <w:rPr>
          <w:rFonts w:eastAsia="Times New Roman" w:cs="Times New Roman"/>
          <w:kern w:val="0"/>
          <w:lang w:eastAsia="en-US" w:bidi="ar-SA"/>
        </w:rPr>
        <w:t>форми</w:t>
      </w:r>
      <w:proofErr w:type="spellEnd"/>
      <w:r>
        <w:t>,</w:t>
      </w:r>
      <w:r w:rsidRPr="00404348">
        <w:rPr>
          <w:rFonts w:cs="Times New Roman"/>
        </w:rPr>
        <w:t xml:space="preserve"> </w:t>
      </w:r>
      <w:proofErr w:type="spellStart"/>
      <w:r w:rsidRPr="00404348">
        <w:rPr>
          <w:bCs/>
        </w:rPr>
        <w:t>редни</w:t>
      </w:r>
      <w:proofErr w:type="spellEnd"/>
      <w:r w:rsidRPr="00404348">
        <w:rPr>
          <w:bCs/>
        </w:rPr>
        <w:t xml:space="preserve"> </w:t>
      </w:r>
      <w:proofErr w:type="spellStart"/>
      <w:r w:rsidRPr="00C41B6C">
        <w:rPr>
          <w:bCs/>
        </w:rPr>
        <w:t>број</w:t>
      </w:r>
      <w:proofErr w:type="spellEnd"/>
      <w:r w:rsidRPr="00C41B6C">
        <w:rPr>
          <w:bCs/>
        </w:rPr>
        <w:t xml:space="preserve"> </w:t>
      </w:r>
      <w:r w:rsidR="000B3791">
        <w:rPr>
          <w:bCs/>
        </w:rPr>
        <w:t>39</w:t>
      </w:r>
      <w:r>
        <w:rPr>
          <w:bCs/>
          <w:lang w:val="sr-Cyrl-RS"/>
        </w:rPr>
        <w:t>/202</w:t>
      </w:r>
      <w:r w:rsidR="007B0B26">
        <w:rPr>
          <w:bCs/>
          <w:lang w:val="sr-Cyrl-RS"/>
        </w:rPr>
        <w:t>1</w:t>
      </w:r>
      <w:r w:rsidRPr="00C41B6C">
        <w:rPr>
          <w:bCs/>
        </w:rPr>
        <w:t>.</w:t>
      </w:r>
      <w:r w:rsidRPr="00404348">
        <w:rPr>
          <w:b/>
          <w:bCs/>
        </w:rPr>
        <w:t xml:space="preserve"> </w:t>
      </w:r>
    </w:p>
    <w:p w14:paraId="64C893A0" w14:textId="07A79BF0" w:rsidR="00F417AC" w:rsidRDefault="00F417AC" w:rsidP="00F417AC">
      <w:pPr>
        <w:numPr>
          <w:ilvl w:val="0"/>
          <w:numId w:val="7"/>
        </w:numPr>
        <w:jc w:val="both"/>
      </w:pPr>
      <w:proofErr w:type="spellStart"/>
      <w:r w:rsidRPr="00404348">
        <w:t>да</w:t>
      </w:r>
      <w:proofErr w:type="spellEnd"/>
      <w:r w:rsidRPr="00404348">
        <w:t xml:space="preserve"> </w:t>
      </w:r>
      <w:proofErr w:type="spellStart"/>
      <w:r w:rsidRPr="00404348">
        <w:t>је</w:t>
      </w:r>
      <w:proofErr w:type="spellEnd"/>
      <w:r w:rsidRPr="00404348">
        <w:t xml:space="preserve"> </w:t>
      </w:r>
      <w:r w:rsidR="00481052">
        <w:rPr>
          <w:lang w:val="sr-Cyrl-RS"/>
        </w:rPr>
        <w:t>Понуђач</w:t>
      </w:r>
      <w:r w:rsidRPr="00404348">
        <w:t xml:space="preserve"> </w:t>
      </w:r>
      <w:proofErr w:type="spellStart"/>
      <w:r w:rsidRPr="00404348">
        <w:t>дана</w:t>
      </w:r>
      <w:proofErr w:type="spellEnd"/>
      <w:r w:rsidRPr="00404348">
        <w:t xml:space="preserve"> ___ / ___ .20</w:t>
      </w:r>
      <w:r>
        <w:rPr>
          <w:lang w:val="sr-Cyrl-RS"/>
        </w:rPr>
        <w:t>2</w:t>
      </w:r>
      <w:r w:rsidR="007B0B26">
        <w:rPr>
          <w:lang w:val="sr-Cyrl-RS"/>
        </w:rPr>
        <w:t>1</w:t>
      </w:r>
      <w:r w:rsidRPr="00404348">
        <w:t>.</w:t>
      </w:r>
      <w:r>
        <w:t xml:space="preserve"> </w:t>
      </w:r>
      <w:proofErr w:type="spellStart"/>
      <w:r w:rsidRPr="00404348">
        <w:t>године</w:t>
      </w:r>
      <w:proofErr w:type="spellEnd"/>
      <w:r w:rsidRPr="00404348">
        <w:t xml:space="preserve"> </w:t>
      </w:r>
      <w:proofErr w:type="spellStart"/>
      <w:r w:rsidRPr="00404348">
        <w:t>доставио</w:t>
      </w:r>
      <w:proofErr w:type="spellEnd"/>
      <w:r w:rsidRPr="00404348">
        <w:t xml:space="preserve"> </w:t>
      </w:r>
      <w:proofErr w:type="spellStart"/>
      <w:r w:rsidRPr="00404348">
        <w:t>Понуду</w:t>
      </w:r>
      <w:proofErr w:type="spellEnd"/>
      <w:r w:rsidRPr="00404348">
        <w:t xml:space="preserve"> </w:t>
      </w:r>
      <w:proofErr w:type="spellStart"/>
      <w:r w:rsidRPr="00404348">
        <w:t>број</w:t>
      </w:r>
      <w:proofErr w:type="spellEnd"/>
      <w:r w:rsidRPr="00404348">
        <w:t xml:space="preserve"> _______________ </w:t>
      </w:r>
      <w:proofErr w:type="spellStart"/>
      <w:r w:rsidRPr="00404348">
        <w:t>која</w:t>
      </w:r>
      <w:proofErr w:type="spellEnd"/>
      <w:r w:rsidRPr="00404348">
        <w:t xml:space="preserve"> у </w:t>
      </w:r>
      <w:proofErr w:type="spellStart"/>
      <w:r w:rsidRPr="00404348">
        <w:t>потпуности</w:t>
      </w:r>
      <w:proofErr w:type="spellEnd"/>
      <w:r w:rsidRPr="00404348">
        <w:t xml:space="preserve"> </w:t>
      </w:r>
      <w:proofErr w:type="spellStart"/>
      <w:r w:rsidRPr="00404348">
        <w:t>одговара</w:t>
      </w:r>
      <w:proofErr w:type="spellEnd"/>
      <w:r w:rsidRPr="00404348">
        <w:t xml:space="preserve"> </w:t>
      </w:r>
      <w:proofErr w:type="spellStart"/>
      <w:r w:rsidRPr="00404348">
        <w:t>условима</w:t>
      </w:r>
      <w:proofErr w:type="spellEnd"/>
      <w:r w:rsidRPr="00404348">
        <w:t xml:space="preserve"> и </w:t>
      </w:r>
      <w:proofErr w:type="spellStart"/>
      <w:r w:rsidRPr="00404348">
        <w:t>захтевима</w:t>
      </w:r>
      <w:proofErr w:type="spellEnd"/>
      <w:r w:rsidRPr="00404348">
        <w:t xml:space="preserve"> </w:t>
      </w:r>
      <w:proofErr w:type="spellStart"/>
      <w:r w:rsidRPr="00404348">
        <w:t>из</w:t>
      </w:r>
      <w:proofErr w:type="spellEnd"/>
      <w:r w:rsidRPr="00404348">
        <w:t xml:space="preserve"> </w:t>
      </w:r>
      <w:proofErr w:type="spellStart"/>
      <w:r w:rsidRPr="00404348">
        <w:t>конкурсне</w:t>
      </w:r>
      <w:proofErr w:type="spellEnd"/>
      <w:r w:rsidRPr="00404348">
        <w:t xml:space="preserve"> </w:t>
      </w:r>
      <w:proofErr w:type="spellStart"/>
      <w:r w:rsidRPr="00404348">
        <w:t>документације</w:t>
      </w:r>
      <w:proofErr w:type="spellEnd"/>
      <w:r w:rsidRPr="00404348">
        <w:t xml:space="preserve"> а </w:t>
      </w:r>
      <w:proofErr w:type="spellStart"/>
      <w:r w:rsidRPr="00404348">
        <w:t>која</w:t>
      </w:r>
      <w:proofErr w:type="spellEnd"/>
      <w:r w:rsidRPr="00404348">
        <w:t xml:space="preserve"> </w:t>
      </w:r>
      <w:proofErr w:type="spellStart"/>
      <w:r w:rsidRPr="00404348">
        <w:t>је</w:t>
      </w:r>
      <w:proofErr w:type="spellEnd"/>
      <w:r w:rsidRPr="00404348">
        <w:t xml:space="preserve"> </w:t>
      </w:r>
      <w:proofErr w:type="spellStart"/>
      <w:r w:rsidRPr="00404348">
        <w:t>саставни</w:t>
      </w:r>
      <w:proofErr w:type="spellEnd"/>
      <w:r w:rsidRPr="00404348">
        <w:t xml:space="preserve"> </w:t>
      </w:r>
      <w:proofErr w:type="spellStart"/>
      <w:r w:rsidRPr="00404348">
        <w:t>део</w:t>
      </w:r>
      <w:proofErr w:type="spellEnd"/>
      <w:r w:rsidRPr="00404348">
        <w:t xml:space="preserve"> </w:t>
      </w:r>
      <w:proofErr w:type="spellStart"/>
      <w:r w:rsidRPr="00404348">
        <w:t>уговора</w:t>
      </w:r>
      <w:proofErr w:type="spellEnd"/>
      <w:r w:rsidRPr="00404348">
        <w:t>;</w:t>
      </w:r>
    </w:p>
    <w:p w14:paraId="7DD4466D" w14:textId="7DED49EF" w:rsidR="00F417AC" w:rsidRDefault="00F417AC" w:rsidP="00F417AC">
      <w:pPr>
        <w:numPr>
          <w:ilvl w:val="0"/>
          <w:numId w:val="7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</w:t>
      </w:r>
      <w:r>
        <w:rPr>
          <w:lang w:val="sr-Cyrl-RS"/>
        </w:rPr>
        <w:t>46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lang w:val="sr-Cyrl-RS"/>
        </w:rPr>
        <w:t>економски најповољнија понуда</w:t>
      </w:r>
      <w:r w:rsidRPr="00C17308">
        <w:rPr>
          <w:lang w:val="sr-Cyrl-RS"/>
        </w:rPr>
        <w:t xml:space="preserve"> </w:t>
      </w:r>
      <w:r>
        <w:rPr>
          <w:lang w:val="sr-Cyrl-RS"/>
        </w:rPr>
        <w:t>елеменат критеријума - цена</w:t>
      </w:r>
      <w:r>
        <w:t xml:space="preserve">,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:_____________ </w:t>
      </w:r>
      <w:proofErr w:type="spellStart"/>
      <w:r>
        <w:t>од</w:t>
      </w:r>
      <w:proofErr w:type="spellEnd"/>
      <w:r>
        <w:t xml:space="preserve"> ___ / ___.20</w:t>
      </w:r>
      <w:r>
        <w:rPr>
          <w:lang w:val="sr-Cyrl-RS"/>
        </w:rPr>
        <w:t>2</w:t>
      </w:r>
      <w:r w:rsidR="007B0B26"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доделио</w:t>
      </w:r>
      <w:proofErr w:type="spellEnd"/>
      <w:r>
        <w:t xml:space="preserve"> </w:t>
      </w:r>
      <w:r w:rsidR="007B0B26">
        <w:rPr>
          <w:lang w:val="sr-Cyrl-RS"/>
        </w:rPr>
        <w:t>Извршиоцу услуге</w:t>
      </w:r>
      <w:r>
        <w:t>.</w:t>
      </w:r>
    </w:p>
    <w:p w14:paraId="539EB39D" w14:textId="77777777" w:rsidR="00F417AC" w:rsidRDefault="00F417AC" w:rsidP="00F417AC">
      <w:pPr>
        <w:pStyle w:val="Standard"/>
        <w:overflowPunct w:val="0"/>
        <w:autoSpaceDE w:val="0"/>
        <w:ind w:left="709" w:hanging="690"/>
        <w:rPr>
          <w:rFonts w:ascii="Times New Roman" w:hAnsi="Times New Roman" w:cs="Times New Roman"/>
          <w:b/>
          <w:i w:val="0"/>
          <w:color w:val="000000"/>
          <w:sz w:val="22"/>
          <w:szCs w:val="22"/>
        </w:rPr>
      </w:pPr>
    </w:p>
    <w:p w14:paraId="0A5D7D28" w14:textId="77777777" w:rsidR="00F417AC" w:rsidRPr="00A66882" w:rsidRDefault="00F417AC" w:rsidP="00F417AC">
      <w:pPr>
        <w:pStyle w:val="Standard"/>
        <w:overflowPunct w:val="0"/>
        <w:autoSpaceDE w:val="0"/>
        <w:ind w:left="709" w:hanging="690"/>
        <w:jc w:val="center"/>
        <w:rPr>
          <w:rFonts w:ascii="Times New Roman" w:hAnsi="Times New Roman" w:cs="Times New Roman"/>
          <w:b/>
          <w:i w:val="0"/>
          <w:color w:val="000000"/>
        </w:rPr>
      </w:pPr>
      <w:proofErr w:type="spellStart"/>
      <w:r w:rsidRPr="00A66882">
        <w:rPr>
          <w:rFonts w:ascii="Times New Roman" w:hAnsi="Times New Roman" w:cs="Times New Roman"/>
          <w:b/>
          <w:i w:val="0"/>
          <w:color w:val="000000"/>
        </w:rPr>
        <w:t>Члан</w:t>
      </w:r>
      <w:proofErr w:type="spellEnd"/>
      <w:r w:rsidRPr="00A66882">
        <w:rPr>
          <w:rFonts w:ascii="Times New Roman" w:hAnsi="Times New Roman" w:cs="Times New Roman"/>
          <w:b/>
          <w:i w:val="0"/>
          <w:color w:val="000000"/>
        </w:rPr>
        <w:t xml:space="preserve"> 2.</w:t>
      </w:r>
    </w:p>
    <w:p w14:paraId="27620DCD" w14:textId="6F6DFFF5" w:rsidR="00A66882" w:rsidRPr="00A66882" w:rsidRDefault="00A66882" w:rsidP="00A66882">
      <w:pPr>
        <w:ind w:firstLine="720"/>
        <w:jc w:val="both"/>
        <w:rPr>
          <w:rFonts w:eastAsia="Times New Roman" w:cs="Times New Roman"/>
          <w:kern w:val="0"/>
          <w:lang w:val="ru-RU" w:eastAsia="en-US" w:bidi="ar-SA"/>
        </w:rPr>
      </w:pPr>
      <w:r w:rsidRPr="00A66882">
        <w:rPr>
          <w:rFonts w:eastAsia="Times New Roman" w:cs="Times New Roman"/>
          <w:kern w:val="0"/>
          <w:lang w:val="ru-RU" w:eastAsia="en-US" w:bidi="ar-SA"/>
        </w:rPr>
        <w:t>Предмет</w:t>
      </w:r>
      <w:r w:rsidRPr="00A66882">
        <w:rPr>
          <w:rFonts w:eastAsia="Times New Roman" w:cs="Times New Roman"/>
          <w:kern w:val="0"/>
          <w:lang w:val="sr-Cyrl-CS" w:eastAsia="en-US" w:bidi="ar-SA"/>
        </w:rPr>
        <w:t xml:space="preserve"> овог У</w:t>
      </w:r>
      <w:r w:rsidRPr="00A66882">
        <w:rPr>
          <w:rFonts w:eastAsia="Times New Roman" w:cs="Times New Roman"/>
          <w:kern w:val="0"/>
          <w:lang w:val="ru-RU" w:eastAsia="en-US" w:bidi="ar-SA"/>
        </w:rPr>
        <w:t>говора су</w:t>
      </w:r>
      <w:r w:rsidRPr="00A66882">
        <w:rPr>
          <w:rFonts w:eastAsia="Times New Roman" w:cs="Times New Roman"/>
          <w:kern w:val="0"/>
          <w:lang w:val="sr-Cyrl-CS" w:eastAsia="en-US" w:bidi="ar-SA"/>
        </w:rPr>
        <w:t xml:space="preserve"> услуге – Годишња претплата за пакет прописа</w:t>
      </w:r>
      <w:r w:rsidR="003424C9">
        <w:rPr>
          <w:rFonts w:eastAsia="Times New Roman" w:cs="Times New Roman"/>
          <w:kern w:val="0"/>
          <w:lang w:eastAsia="en-US" w:bidi="ar-SA"/>
        </w:rPr>
        <w:t xml:space="preserve"> у </w:t>
      </w:r>
      <w:proofErr w:type="spellStart"/>
      <w:r w:rsidR="003424C9">
        <w:rPr>
          <w:rFonts w:eastAsia="Times New Roman" w:cs="Times New Roman"/>
          <w:kern w:val="0"/>
          <w:lang w:eastAsia="en-US" w:bidi="ar-SA"/>
        </w:rPr>
        <w:t>електронској</w:t>
      </w:r>
      <w:proofErr w:type="spellEnd"/>
      <w:r w:rsidR="003424C9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="003424C9">
        <w:rPr>
          <w:rFonts w:eastAsia="Times New Roman" w:cs="Times New Roman"/>
          <w:kern w:val="0"/>
          <w:lang w:eastAsia="en-US" w:bidi="ar-SA"/>
        </w:rPr>
        <w:t>форми</w:t>
      </w:r>
      <w:proofErr w:type="spellEnd"/>
      <w:r w:rsidRPr="00A66882">
        <w:rPr>
          <w:rFonts w:eastAsia="Times New Roman" w:cs="Times New Roman"/>
          <w:kern w:val="0"/>
          <w:lang w:val="sr-Cyrl-CS" w:eastAsia="en-US" w:bidi="ar-SA"/>
        </w:rPr>
        <w:t>,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у свему према понуди </w:t>
      </w:r>
      <w:r w:rsidRPr="00A66882">
        <w:rPr>
          <w:rFonts w:eastAsia="Times New Roman" w:cs="Times New Roman"/>
          <w:kern w:val="0"/>
          <w:lang w:val="sr-Cyrl-CS" w:eastAsia="en-US" w:bidi="ar-SA"/>
        </w:rPr>
        <w:t>Понуђача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 број ________ од ______20</w:t>
      </w:r>
      <w:r>
        <w:rPr>
          <w:rFonts w:eastAsia="Times New Roman" w:cs="Times New Roman"/>
          <w:kern w:val="0"/>
          <w:lang w:val="en-GB" w:eastAsia="en-US" w:bidi="ar-SA"/>
        </w:rPr>
        <w:t>2</w:t>
      </w:r>
      <w:r w:rsidR="007B0B26">
        <w:rPr>
          <w:rFonts w:eastAsia="Times New Roman" w:cs="Times New Roman"/>
          <w:kern w:val="0"/>
          <w:lang w:val="sr-Cyrl-RS" w:eastAsia="en-US" w:bidi="ar-SA"/>
        </w:rPr>
        <w:t>1</w:t>
      </w:r>
      <w:r w:rsidRPr="00A66882">
        <w:rPr>
          <w:rFonts w:eastAsia="Times New Roman" w:cs="Times New Roman"/>
          <w:kern w:val="0"/>
          <w:lang w:val="ru-RU" w:eastAsia="en-US" w:bidi="ar-SA"/>
        </w:rPr>
        <w:t>. Године.</w:t>
      </w:r>
    </w:p>
    <w:p w14:paraId="77B83282" w14:textId="77777777" w:rsidR="00A66882" w:rsidRP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ru-RU" w:eastAsia="en-US" w:bidi="ar-SA"/>
        </w:rPr>
      </w:pPr>
    </w:p>
    <w:p w14:paraId="7076988A" w14:textId="77777777" w:rsidR="00A66882" w:rsidRPr="00A66882" w:rsidRDefault="00A66882" w:rsidP="00A66882">
      <w:pPr>
        <w:widowControl/>
        <w:suppressAutoHyphens w:val="0"/>
        <w:jc w:val="center"/>
        <w:rPr>
          <w:rFonts w:eastAsia="Times New Roman" w:cs="Times New Roman"/>
          <w:b/>
          <w:kern w:val="26"/>
          <w:lang w:val="ru-RU" w:eastAsia="en-US" w:bidi="ar-SA"/>
        </w:rPr>
      </w:pPr>
      <w:r w:rsidRPr="00A66882">
        <w:rPr>
          <w:rFonts w:eastAsia="Times New Roman" w:cs="Times New Roman"/>
          <w:b/>
          <w:kern w:val="26"/>
          <w:lang w:val="sr-Cyrl-CS" w:eastAsia="en-US" w:bidi="ar-SA"/>
        </w:rPr>
        <w:t>Члан</w:t>
      </w:r>
      <w:r w:rsidRPr="00A66882">
        <w:rPr>
          <w:rFonts w:eastAsia="Times New Roman" w:cs="Times New Roman"/>
          <w:b/>
          <w:kern w:val="26"/>
          <w:lang w:val="ru-RU" w:eastAsia="en-US" w:bidi="ar-SA"/>
        </w:rPr>
        <w:t xml:space="preserve">  2.</w:t>
      </w:r>
    </w:p>
    <w:p w14:paraId="10C6D4F4" w14:textId="21D72C67" w:rsidR="00A66882" w:rsidRP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26"/>
          <w:lang w:val="ru-RU" w:eastAsia="en-US" w:bidi="ar-SA"/>
        </w:rPr>
      </w:pPr>
      <w:r w:rsidRPr="00A66882">
        <w:rPr>
          <w:rFonts w:eastAsia="Times New Roman" w:cs="Times New Roman"/>
          <w:kern w:val="26"/>
          <w:lang w:val="sr-Cyrl-CS" w:eastAsia="en-US" w:bidi="ar-SA"/>
        </w:rPr>
        <w:t>Понуђач се обавезује да</w:t>
      </w:r>
      <w:r w:rsidRPr="00A66882">
        <w:rPr>
          <w:rFonts w:eastAsia="Times New Roman" w:cs="Times New Roman"/>
          <w:kern w:val="26"/>
          <w:lang w:val="sr-Latn-CS" w:eastAsia="en-US" w:bidi="ar-SA"/>
        </w:rPr>
        <w:t xml:space="preserve"> у корист</w:t>
      </w:r>
      <w:r w:rsidRPr="00A66882">
        <w:rPr>
          <w:rFonts w:eastAsia="Times New Roman" w:cs="Times New Roman"/>
          <w:kern w:val="26"/>
          <w:lang w:val="sr-Cyrl-CS" w:eastAsia="en-US" w:bidi="ar-SA"/>
        </w:rPr>
        <w:t xml:space="preserve"> Наручиоца</w:t>
      </w:r>
      <w:r w:rsidRPr="00A66882">
        <w:rPr>
          <w:rFonts w:eastAsia="Times New Roman" w:cs="Times New Roman"/>
          <w:b/>
          <w:kern w:val="26"/>
          <w:lang w:val="sr-Latn-CS" w:eastAsia="en-US" w:bidi="ar-SA"/>
        </w:rPr>
        <w:t xml:space="preserve"> </w:t>
      </w:r>
      <w:r w:rsidRPr="00A66882">
        <w:rPr>
          <w:rFonts w:eastAsia="Times New Roman" w:cs="Times New Roman"/>
          <w:kern w:val="26"/>
          <w:lang w:val="sr-Cyrl-CS" w:eastAsia="en-US" w:bidi="ar-SA"/>
        </w:rPr>
        <w:t xml:space="preserve"> изврши предметну услугу из члана 1.овог уговора, п</w:t>
      </w:r>
      <w:r w:rsidRPr="00A66882">
        <w:rPr>
          <w:rFonts w:eastAsia="Times New Roman" w:cs="Times New Roman"/>
          <w:kern w:val="26"/>
          <w:lang w:val="sr-Latn-CS" w:eastAsia="en-US" w:bidi="ar-SA"/>
        </w:rPr>
        <w:t>o позиву</w:t>
      </w:r>
      <w:r w:rsidRPr="00A66882">
        <w:rPr>
          <w:rFonts w:eastAsia="Times New Roman" w:cs="Times New Roman"/>
          <w:kern w:val="26"/>
          <w:lang w:val="sr-Cyrl-CS" w:eastAsia="en-US" w:bidi="ar-SA"/>
        </w:rPr>
        <w:t xml:space="preserve"> Наручиоца, све у складу са понудом бр</w:t>
      </w:r>
      <w:r w:rsidRPr="00A66882">
        <w:rPr>
          <w:rFonts w:eastAsia="Times New Roman" w:cs="Times New Roman"/>
          <w:kern w:val="26"/>
          <w:lang w:val="ru-RU" w:eastAsia="en-US" w:bidi="ar-SA"/>
        </w:rPr>
        <w:t>ој _________ од __________ 20</w:t>
      </w:r>
      <w:r w:rsidR="007B0B26">
        <w:rPr>
          <w:rFonts w:eastAsia="Times New Roman" w:cs="Times New Roman"/>
          <w:kern w:val="26"/>
          <w:lang w:val="ru-RU" w:eastAsia="en-US" w:bidi="ar-SA"/>
        </w:rPr>
        <w:t>21</w:t>
      </w:r>
      <w:r w:rsidRPr="00A66882">
        <w:rPr>
          <w:rFonts w:eastAsia="Times New Roman" w:cs="Times New Roman"/>
          <w:kern w:val="26"/>
          <w:lang w:val="ru-RU" w:eastAsia="en-US" w:bidi="ar-SA"/>
        </w:rPr>
        <w:t>. године.</w:t>
      </w:r>
    </w:p>
    <w:p w14:paraId="36E460FE" w14:textId="77777777" w:rsidR="00A66882" w:rsidRPr="00A66882" w:rsidRDefault="00A66882" w:rsidP="00A66882">
      <w:pPr>
        <w:widowControl/>
        <w:suppressAutoHyphens w:val="0"/>
        <w:jc w:val="center"/>
        <w:rPr>
          <w:rFonts w:eastAsia="Times New Roman" w:cs="Times New Roman"/>
          <w:b/>
          <w:kern w:val="26"/>
          <w:lang w:val="ru-RU" w:eastAsia="en-US" w:bidi="ar-SA"/>
        </w:rPr>
      </w:pPr>
      <w:r w:rsidRPr="00A66882">
        <w:rPr>
          <w:rFonts w:eastAsia="Times New Roman" w:cs="Times New Roman"/>
          <w:b/>
          <w:kern w:val="26"/>
          <w:lang w:val="sr-Cyrl-CS" w:eastAsia="en-US" w:bidi="ar-SA"/>
        </w:rPr>
        <w:t>Члан</w:t>
      </w:r>
      <w:r w:rsidRPr="00A66882">
        <w:rPr>
          <w:rFonts w:eastAsia="Times New Roman" w:cs="Times New Roman"/>
          <w:b/>
          <w:kern w:val="26"/>
          <w:lang w:val="ru-RU" w:eastAsia="en-US" w:bidi="ar-SA"/>
        </w:rPr>
        <w:t xml:space="preserve">  3.</w:t>
      </w:r>
    </w:p>
    <w:p w14:paraId="7269CDA2" w14:textId="77777777" w:rsidR="00A66882" w:rsidRP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ru-RU" w:eastAsia="en-US" w:bidi="ar-SA"/>
        </w:rPr>
      </w:pPr>
      <w:r w:rsidRPr="00A66882">
        <w:rPr>
          <w:rFonts w:eastAsia="Times New Roman" w:cs="Times New Roman"/>
          <w:kern w:val="0"/>
          <w:lang w:val="ru-RU" w:eastAsia="en-US" w:bidi="ar-SA"/>
        </w:rPr>
        <w:t>Саставни део овог Уговора чине:</w:t>
      </w:r>
    </w:p>
    <w:p w14:paraId="6002A621" w14:textId="656D8B81" w:rsidR="00A66882" w:rsidRPr="00A66882" w:rsidRDefault="00A66882" w:rsidP="00A66882">
      <w:pPr>
        <w:widowControl/>
        <w:suppressAutoHyphens w:val="0"/>
        <w:jc w:val="both"/>
        <w:rPr>
          <w:rFonts w:eastAsia="Times New Roman" w:cs="Times New Roman"/>
          <w:kern w:val="26"/>
          <w:lang w:val="sr-Cyrl-CS" w:eastAsia="en-US" w:bidi="ar-SA"/>
        </w:rPr>
      </w:pPr>
      <w:r w:rsidRPr="00A66882">
        <w:rPr>
          <w:rFonts w:eastAsia="Times New Roman" w:cs="Times New Roman"/>
          <w:kern w:val="26"/>
          <w:lang w:val="ru-RU" w:eastAsia="en-US" w:bidi="ar-SA"/>
        </w:rPr>
        <w:t xml:space="preserve">- </w:t>
      </w:r>
      <w:r w:rsidRPr="00A66882">
        <w:rPr>
          <w:rFonts w:eastAsia="Times New Roman" w:cs="Times New Roman"/>
          <w:kern w:val="26"/>
          <w:lang w:val="sr-Cyrl-CS" w:eastAsia="en-US" w:bidi="ar-SA"/>
        </w:rPr>
        <w:t>понуда Понуђача број ________ од __________20</w:t>
      </w:r>
      <w:r w:rsidR="00481052">
        <w:rPr>
          <w:rFonts w:eastAsia="Times New Roman" w:cs="Times New Roman"/>
          <w:kern w:val="26"/>
          <w:lang w:val="sr-Cyrl-CS" w:eastAsia="en-US" w:bidi="ar-SA"/>
        </w:rPr>
        <w:t>2</w:t>
      </w:r>
      <w:r w:rsidR="007B0B26">
        <w:rPr>
          <w:rFonts w:eastAsia="Times New Roman" w:cs="Times New Roman"/>
          <w:kern w:val="26"/>
          <w:lang w:val="sr-Cyrl-CS" w:eastAsia="en-US" w:bidi="ar-SA"/>
        </w:rPr>
        <w:t>1</w:t>
      </w:r>
      <w:r w:rsidRPr="00A66882">
        <w:rPr>
          <w:rFonts w:eastAsia="Times New Roman" w:cs="Times New Roman"/>
          <w:kern w:val="26"/>
          <w:lang w:val="sr-Cyrl-CS" w:eastAsia="en-US" w:bidi="ar-SA"/>
        </w:rPr>
        <w:t xml:space="preserve">. године </w:t>
      </w:r>
    </w:p>
    <w:p w14:paraId="60AC1794" w14:textId="77777777" w:rsidR="00A66882" w:rsidRPr="00A66882" w:rsidRDefault="00A66882" w:rsidP="00A66882">
      <w:pPr>
        <w:widowControl/>
        <w:suppressAutoHyphens w:val="0"/>
        <w:jc w:val="both"/>
        <w:rPr>
          <w:rFonts w:eastAsia="Times New Roman" w:cs="Times New Roman"/>
          <w:kern w:val="0"/>
          <w:lang w:val="ru-RU" w:eastAsia="en-US" w:bidi="ar-SA"/>
        </w:rPr>
      </w:pPr>
      <w:r w:rsidRPr="00A66882">
        <w:rPr>
          <w:rFonts w:eastAsia="Times New Roman" w:cs="Times New Roman"/>
          <w:kern w:val="0"/>
          <w:lang w:val="ru-RU" w:eastAsia="en-US" w:bidi="ar-SA"/>
        </w:rPr>
        <w:t xml:space="preserve">- </w:t>
      </w:r>
      <w:r w:rsidRPr="00A66882">
        <w:rPr>
          <w:rFonts w:eastAsia="Times New Roman" w:cs="Times New Roman"/>
          <w:kern w:val="0"/>
          <w:lang w:val="sr-Cyrl-CS" w:eastAsia="en-US" w:bidi="ar-SA"/>
        </w:rPr>
        <w:t>спецификација услуга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(</w:t>
      </w:r>
      <w:r w:rsidRPr="00A66882">
        <w:rPr>
          <w:rFonts w:eastAsia="Times New Roman" w:cs="Times New Roman"/>
          <w:kern w:val="0"/>
          <w:lang w:val="sr-Cyrl-CS" w:eastAsia="en-US" w:bidi="ar-SA"/>
        </w:rPr>
        <w:t xml:space="preserve">Образац спецификације са 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структуром понуђене цене).</w:t>
      </w:r>
    </w:p>
    <w:p w14:paraId="45116F91" w14:textId="77777777" w:rsidR="00A66882" w:rsidRPr="00A66882" w:rsidRDefault="00A66882" w:rsidP="00A66882">
      <w:pPr>
        <w:widowControl/>
        <w:suppressAutoHyphens w:val="0"/>
        <w:jc w:val="both"/>
        <w:rPr>
          <w:rFonts w:eastAsia="Times New Roman" w:cs="Times New Roman"/>
          <w:kern w:val="0"/>
          <w:lang w:val="ru-RU" w:eastAsia="en-US" w:bidi="ar-SA"/>
        </w:rPr>
      </w:pPr>
    </w:p>
    <w:p w14:paraId="48F1EF9B" w14:textId="77777777" w:rsidR="00A66882" w:rsidRPr="00A66882" w:rsidRDefault="00A66882" w:rsidP="00A66882">
      <w:pPr>
        <w:widowControl/>
        <w:suppressAutoHyphens w:val="0"/>
        <w:jc w:val="center"/>
        <w:rPr>
          <w:rFonts w:eastAsia="Times New Roman" w:cs="Times New Roman"/>
          <w:b/>
          <w:kern w:val="26"/>
          <w:lang w:val="ru-RU" w:eastAsia="en-US" w:bidi="ar-SA"/>
        </w:rPr>
      </w:pPr>
      <w:r w:rsidRPr="00A66882">
        <w:rPr>
          <w:rFonts w:eastAsia="Times New Roman" w:cs="Times New Roman"/>
          <w:b/>
          <w:kern w:val="26"/>
          <w:lang w:val="sr-Cyrl-CS" w:eastAsia="en-US" w:bidi="ar-SA"/>
        </w:rPr>
        <w:lastRenderedPageBreak/>
        <w:t>Члан</w:t>
      </w:r>
      <w:r w:rsidRPr="00A66882">
        <w:rPr>
          <w:rFonts w:eastAsia="Times New Roman" w:cs="Times New Roman"/>
          <w:b/>
          <w:kern w:val="26"/>
          <w:lang w:val="ru-RU" w:eastAsia="en-US" w:bidi="ar-SA"/>
        </w:rPr>
        <w:t xml:space="preserve">  4.</w:t>
      </w:r>
    </w:p>
    <w:p w14:paraId="0481F6A9" w14:textId="77C5DC19" w:rsid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A66882">
        <w:rPr>
          <w:rFonts w:eastAsia="Times New Roman" w:cs="Times New Roman"/>
          <w:kern w:val="0"/>
          <w:lang w:val="sr-Cyrl-CS" w:eastAsia="en-US" w:bidi="ar-SA"/>
        </w:rPr>
        <w:t>Наручилац се обавезује да за уговорене услуге из члана 1. овог уговора плати износ од укупно ______________ динара без ПДВ, сразмерни део ПДВ од ___________ динара, што је укупно са ПДВ _______________  динара, у складу са понудом број________ од ________.20</w:t>
      </w:r>
      <w:r w:rsidR="00481052">
        <w:rPr>
          <w:rFonts w:eastAsia="Times New Roman" w:cs="Times New Roman"/>
          <w:kern w:val="0"/>
          <w:lang w:val="sr-Cyrl-CS" w:eastAsia="en-US" w:bidi="ar-SA"/>
        </w:rPr>
        <w:t>2</w:t>
      </w:r>
      <w:r w:rsidR="007B0B26">
        <w:rPr>
          <w:rFonts w:eastAsia="Times New Roman" w:cs="Times New Roman"/>
          <w:kern w:val="0"/>
          <w:lang w:val="sr-Cyrl-CS" w:eastAsia="en-US" w:bidi="ar-SA"/>
        </w:rPr>
        <w:t>1</w:t>
      </w:r>
      <w:r w:rsidRPr="00A66882">
        <w:rPr>
          <w:rFonts w:eastAsia="Times New Roman" w:cs="Times New Roman"/>
          <w:kern w:val="0"/>
          <w:lang w:val="sr-Cyrl-CS" w:eastAsia="en-US" w:bidi="ar-SA"/>
        </w:rPr>
        <w:t>. године, која је саставни део уговора, као и да цену уговорених услуга плаћа према спецификацији, која је саставни део понуде.</w:t>
      </w:r>
    </w:p>
    <w:p w14:paraId="4A19C5F3" w14:textId="31D5D907" w:rsidR="008C1D33" w:rsidRPr="00A66882" w:rsidRDefault="008C1D33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8C1D33">
        <w:rPr>
          <w:rFonts w:eastAsia="Times New Roman" w:cs="Times New Roman"/>
          <w:kern w:val="0"/>
          <w:lang w:val="sr-Cyrl-CS" w:eastAsia="en-US" w:bidi="ar-SA"/>
        </w:rPr>
        <w:t>Обавезе које доспевају у наредној буџетској години, реализоваће се највише до износа средстава која ће бити одобрена у тој буџетској години.</w:t>
      </w:r>
    </w:p>
    <w:p w14:paraId="08E073B6" w14:textId="77777777" w:rsidR="00A66882" w:rsidRP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sr-Cyrl-CS" w:eastAsia="en-US" w:bidi="ar-SA"/>
        </w:rPr>
      </w:pPr>
    </w:p>
    <w:p w14:paraId="25C3B714" w14:textId="77777777" w:rsidR="00A66882" w:rsidRPr="00A66882" w:rsidRDefault="00A66882" w:rsidP="00A66882">
      <w:pPr>
        <w:widowControl/>
        <w:suppressAutoHyphens w:val="0"/>
        <w:jc w:val="center"/>
        <w:rPr>
          <w:rFonts w:eastAsia="Times New Roman" w:cs="Times New Roman"/>
          <w:b/>
          <w:kern w:val="26"/>
          <w:lang w:val="ru-RU" w:eastAsia="en-US" w:bidi="ar-SA"/>
        </w:rPr>
      </w:pPr>
      <w:r w:rsidRPr="00A66882">
        <w:rPr>
          <w:rFonts w:eastAsia="Times New Roman" w:cs="Times New Roman"/>
          <w:b/>
          <w:kern w:val="26"/>
          <w:lang w:val="sr-Cyrl-CS" w:eastAsia="en-US" w:bidi="ar-SA"/>
        </w:rPr>
        <w:t>Члан</w:t>
      </w:r>
      <w:r w:rsidRPr="00A66882">
        <w:rPr>
          <w:rFonts w:eastAsia="Times New Roman" w:cs="Times New Roman"/>
          <w:b/>
          <w:kern w:val="26"/>
          <w:lang w:val="ru-RU" w:eastAsia="en-US" w:bidi="ar-SA"/>
        </w:rPr>
        <w:t xml:space="preserve">  5.</w:t>
      </w:r>
    </w:p>
    <w:p w14:paraId="60534950" w14:textId="77777777" w:rsidR="00A66882" w:rsidRPr="00A66882" w:rsidRDefault="00A66882" w:rsidP="00A66882">
      <w:pPr>
        <w:widowControl/>
        <w:suppressAutoHyphens w:val="0"/>
        <w:ind w:firstLine="705"/>
        <w:jc w:val="both"/>
        <w:rPr>
          <w:rFonts w:eastAsia="Times New Roman" w:cs="Times New Roman"/>
          <w:kern w:val="0"/>
          <w:lang w:val="sr-Latn-CS" w:eastAsia="sr-Latn-CS" w:bidi="ar-SA"/>
        </w:rPr>
      </w:pPr>
      <w:r w:rsidRPr="00A66882">
        <w:rPr>
          <w:rFonts w:eastAsia="Times New Roman" w:cs="Times New Roman"/>
          <w:b/>
          <w:kern w:val="26"/>
          <w:lang w:val="ru-RU" w:eastAsia="en-US" w:bidi="ar-SA"/>
        </w:rPr>
        <w:tab/>
      </w:r>
      <w:r w:rsidRPr="00A66882">
        <w:rPr>
          <w:rFonts w:eastAsia="Times New Roman" w:cs="Times New Roman"/>
          <w:kern w:val="26"/>
          <w:lang w:val="sr-Cyrl-CS" w:eastAsia="en-US" w:bidi="ar-SA"/>
        </w:rPr>
        <w:t xml:space="preserve">Уговорне стране су сагласне да се плаћање </w:t>
      </w:r>
      <w:r w:rsidRPr="00A66882">
        <w:rPr>
          <w:rFonts w:eastAsia="Times New Roman" w:cs="Times New Roman"/>
          <w:kern w:val="0"/>
          <w:lang w:val="sr-Latn-CS" w:eastAsia="sr-Latn-CS" w:bidi="ar-SA"/>
        </w:rPr>
        <w:t>врши у две једнаке рате.</w:t>
      </w:r>
    </w:p>
    <w:p w14:paraId="7630741A" w14:textId="77777777" w:rsidR="00A66882" w:rsidRPr="00A66882" w:rsidRDefault="00A66882" w:rsidP="00A66882">
      <w:pPr>
        <w:widowControl/>
        <w:suppressAutoHyphens w:val="0"/>
        <w:ind w:firstLine="705"/>
        <w:jc w:val="both"/>
        <w:rPr>
          <w:rFonts w:eastAsia="Times New Roman" w:cs="Times New Roman"/>
          <w:kern w:val="0"/>
          <w:lang w:val="sr-Cyrl-CS" w:eastAsia="sr-Latn-CS" w:bidi="ar-SA"/>
        </w:rPr>
      </w:pPr>
      <w:r w:rsidRPr="00A66882">
        <w:rPr>
          <w:rFonts w:eastAsia="Times New Roman" w:cs="Times New Roman"/>
          <w:kern w:val="0"/>
          <w:lang w:val="sr-Latn-CS" w:eastAsia="sr-Latn-CS" w:bidi="ar-SA"/>
        </w:rPr>
        <w:t>Прва у року од 45 дана од дана омогућавања приступа бази и извршене обуке за службенике, друга рата након шест месеци од дана закључења уговора</w:t>
      </w:r>
      <w:r w:rsidRPr="00A66882">
        <w:rPr>
          <w:rFonts w:eastAsia="Times New Roman" w:cs="Times New Roman"/>
          <w:kern w:val="0"/>
          <w:lang w:val="sr-Cyrl-CS" w:eastAsia="sr-Latn-CS" w:bidi="ar-SA"/>
        </w:rPr>
        <w:t>. Фактуре морају бити регистроване у централном регистру фактура.</w:t>
      </w:r>
    </w:p>
    <w:p w14:paraId="3BE2F4D1" w14:textId="77777777" w:rsidR="00A66882" w:rsidRPr="00A66882" w:rsidRDefault="00A66882" w:rsidP="00A66882">
      <w:pPr>
        <w:widowControl/>
        <w:suppressAutoHyphens w:val="0"/>
        <w:ind w:firstLine="705"/>
        <w:jc w:val="both"/>
        <w:rPr>
          <w:rFonts w:eastAsia="Times New Roman" w:cs="Times New Roman"/>
          <w:kern w:val="0"/>
          <w:lang w:val="sr-Cyrl-CS" w:eastAsia="sr-Latn-CS" w:bidi="ar-SA"/>
        </w:rPr>
      </w:pPr>
    </w:p>
    <w:p w14:paraId="0CD6DB02" w14:textId="77777777" w:rsidR="00A66882" w:rsidRPr="00A66882" w:rsidRDefault="00A66882" w:rsidP="00A6688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sr-Latn-CS" w:eastAsia="sr-Latn-CS" w:bidi="ar-SA"/>
        </w:rPr>
      </w:pPr>
      <w:r w:rsidRPr="00A66882">
        <w:rPr>
          <w:rFonts w:eastAsia="Times New Roman" w:cs="Times New Roman"/>
          <w:kern w:val="0"/>
          <w:lang w:val="sr-Latn-CS" w:eastAsia="sr-Latn-CS" w:bidi="ar-SA"/>
        </w:rPr>
        <w:t>Уплату извршити на рачун бр._________________________ који се води код банке_______________________________.</w:t>
      </w:r>
    </w:p>
    <w:p w14:paraId="299C907A" w14:textId="77777777" w:rsidR="00A66882" w:rsidRPr="00A66882" w:rsidRDefault="00A66882" w:rsidP="00A6688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A66882">
        <w:rPr>
          <w:rFonts w:eastAsia="Times New Roman" w:cs="Times New Roman"/>
          <w:b/>
          <w:kern w:val="0"/>
          <w:lang w:val="sr-Cyrl-CS" w:eastAsia="en-US" w:bidi="ar-SA"/>
        </w:rPr>
        <w:tab/>
      </w:r>
    </w:p>
    <w:p w14:paraId="765F6D5C" w14:textId="77777777" w:rsidR="00A66882" w:rsidRPr="00A66882" w:rsidRDefault="00A66882" w:rsidP="00A66882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val="sr-Cyrl-CS" w:eastAsia="en-US" w:bidi="ar-SA"/>
        </w:rPr>
      </w:pPr>
      <w:r w:rsidRPr="00A66882">
        <w:rPr>
          <w:rFonts w:eastAsia="Times New Roman" w:cs="Times New Roman"/>
          <w:b/>
          <w:kern w:val="0"/>
          <w:lang w:val="sr-Cyrl-CS" w:eastAsia="en-US" w:bidi="ar-SA"/>
        </w:rPr>
        <w:t>Члан  6.</w:t>
      </w:r>
    </w:p>
    <w:p w14:paraId="45F368D8" w14:textId="4BE4C2ED" w:rsidR="00A66882" w:rsidRPr="00A66882" w:rsidRDefault="00A66882" w:rsidP="00A6688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A66882">
        <w:rPr>
          <w:rFonts w:eastAsia="Times New Roman" w:cs="Times New Roman"/>
          <w:kern w:val="0"/>
          <w:lang w:val="sr-Cyrl-CS" w:eastAsia="en-US" w:bidi="ar-SA"/>
        </w:rPr>
        <w:tab/>
        <w:t>Рок за обуку и имплементацију  износи  ___  дана од дана пријема захтева наручиоца и увођења у посао.</w:t>
      </w:r>
    </w:p>
    <w:p w14:paraId="2609FB37" w14:textId="77777777" w:rsidR="00A66882" w:rsidRPr="00A66882" w:rsidRDefault="00A66882" w:rsidP="00A6688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CS" w:eastAsia="en-US" w:bidi="ar-SA"/>
        </w:rPr>
      </w:pPr>
      <w:r w:rsidRPr="00A66882">
        <w:rPr>
          <w:rFonts w:eastAsia="Times New Roman" w:cs="Times New Roman"/>
          <w:b/>
          <w:kern w:val="0"/>
          <w:lang w:val="sr-Cyrl-CS" w:eastAsia="en-US" w:bidi="ar-SA"/>
        </w:rPr>
        <w:t xml:space="preserve">    Члан 7.</w:t>
      </w:r>
    </w:p>
    <w:p w14:paraId="67F7312A" w14:textId="77777777" w:rsidR="00A66882" w:rsidRPr="00A66882" w:rsidRDefault="00A66882" w:rsidP="00A66882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A66882">
        <w:rPr>
          <w:rFonts w:eastAsia="Times New Roman" w:cs="Times New Roman"/>
          <w:b/>
          <w:kern w:val="0"/>
          <w:lang w:val="sr-Cyrl-CS" w:eastAsia="en-US" w:bidi="ar-SA"/>
        </w:rPr>
        <w:tab/>
      </w:r>
      <w:r w:rsidRPr="00A66882">
        <w:rPr>
          <w:rFonts w:eastAsia="Times New Roman" w:cs="Times New Roman"/>
          <w:kern w:val="0"/>
          <w:lang w:val="sr-Cyrl-CS" w:eastAsia="en-US" w:bidi="ar-SA"/>
        </w:rPr>
        <w:t>Овај Уговор закључује  на период од 12 месеци од дана потписивања уговора обе уговорне стране.</w:t>
      </w:r>
    </w:p>
    <w:p w14:paraId="7974A75A" w14:textId="77777777" w:rsidR="00A66882" w:rsidRPr="00A66882" w:rsidRDefault="00A66882" w:rsidP="00A6688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CS" w:eastAsia="en-US" w:bidi="ar-SA"/>
        </w:rPr>
      </w:pPr>
      <w:r w:rsidRPr="00A66882">
        <w:rPr>
          <w:rFonts w:eastAsia="Times New Roman" w:cs="Times New Roman"/>
          <w:b/>
          <w:kern w:val="0"/>
          <w:lang w:val="ru-RU" w:eastAsia="en-US" w:bidi="ar-SA"/>
        </w:rPr>
        <w:t xml:space="preserve">Члан </w:t>
      </w:r>
      <w:r w:rsidRPr="00A66882">
        <w:rPr>
          <w:rFonts w:eastAsia="Times New Roman" w:cs="Times New Roman"/>
          <w:b/>
          <w:kern w:val="0"/>
          <w:lang w:val="sr-Cyrl-CS" w:eastAsia="en-US" w:bidi="ar-SA"/>
        </w:rPr>
        <w:t>8.</w:t>
      </w:r>
    </w:p>
    <w:p w14:paraId="0B45231B" w14:textId="77777777" w:rsidR="00A66882" w:rsidRP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ru-RU" w:eastAsia="en-US" w:bidi="ar-SA"/>
        </w:rPr>
      </w:pPr>
      <w:r w:rsidRPr="00A66882">
        <w:rPr>
          <w:rFonts w:eastAsia="Times New Roman" w:cs="Times New Roman"/>
          <w:kern w:val="0"/>
          <w:lang w:val="sr-Cyrl-CS" w:eastAsia="en-US" w:bidi="ar-SA"/>
        </w:rPr>
        <w:t>Све е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вентуалне спорове </w:t>
      </w:r>
      <w:r w:rsidRPr="00A66882">
        <w:rPr>
          <w:rFonts w:eastAsia="Times New Roman" w:cs="Times New Roman"/>
          <w:kern w:val="0"/>
          <w:lang w:val="sr-Cyrl-CS" w:eastAsia="en-US" w:bidi="ar-SA"/>
        </w:rPr>
        <w:t>настале по овом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</w:t>
      </w:r>
      <w:r w:rsidRPr="00A66882">
        <w:rPr>
          <w:rFonts w:eastAsia="Times New Roman" w:cs="Times New Roman"/>
          <w:kern w:val="0"/>
          <w:lang w:val="sr-Cyrl-CS" w:eastAsia="en-US" w:bidi="ar-SA"/>
        </w:rPr>
        <w:t>У</w:t>
      </w:r>
      <w:r w:rsidRPr="00A66882">
        <w:rPr>
          <w:rFonts w:eastAsia="Times New Roman" w:cs="Times New Roman"/>
          <w:kern w:val="0"/>
          <w:lang w:val="ru-RU" w:eastAsia="en-US" w:bidi="ar-SA"/>
        </w:rPr>
        <w:t>говор</w:t>
      </w:r>
      <w:r w:rsidRPr="00A66882">
        <w:rPr>
          <w:rFonts w:eastAsia="Times New Roman" w:cs="Times New Roman"/>
          <w:kern w:val="0"/>
          <w:lang w:val="sr-Cyrl-CS" w:eastAsia="en-US" w:bidi="ar-SA"/>
        </w:rPr>
        <w:t>у</w:t>
      </w:r>
      <w:r w:rsidRPr="00A66882">
        <w:rPr>
          <w:rFonts w:eastAsia="Times New Roman" w:cs="Times New Roman"/>
          <w:kern w:val="0"/>
          <w:lang w:val="ru-RU" w:eastAsia="en-US" w:bidi="ar-SA"/>
        </w:rPr>
        <w:t>, уговорне стране решаваће споразумно, а спорове које не буду могле решити споразумно, решаваће надлежни суд у Сремској Митровици.</w:t>
      </w:r>
    </w:p>
    <w:p w14:paraId="76607C93" w14:textId="77777777" w:rsidR="00A66882" w:rsidRP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</w:p>
    <w:p w14:paraId="6E981553" w14:textId="77777777" w:rsidR="00A66882" w:rsidRPr="00A66882" w:rsidRDefault="00A66882" w:rsidP="00A66882">
      <w:pPr>
        <w:widowControl/>
        <w:suppressAutoHyphens w:val="0"/>
        <w:jc w:val="center"/>
        <w:rPr>
          <w:rFonts w:eastAsia="Times New Roman" w:cs="Times New Roman"/>
          <w:b/>
          <w:kern w:val="0"/>
          <w:lang w:val="sr-Cyrl-CS" w:eastAsia="en-US" w:bidi="ar-SA"/>
        </w:rPr>
      </w:pPr>
      <w:r w:rsidRPr="00A66882">
        <w:rPr>
          <w:rFonts w:eastAsia="Times New Roman" w:cs="Times New Roman"/>
          <w:b/>
          <w:kern w:val="0"/>
          <w:lang w:val="ru-RU" w:eastAsia="en-US" w:bidi="ar-SA"/>
        </w:rPr>
        <w:t xml:space="preserve">Члан </w:t>
      </w:r>
      <w:r w:rsidRPr="00A66882">
        <w:rPr>
          <w:rFonts w:eastAsia="Times New Roman" w:cs="Times New Roman"/>
          <w:b/>
          <w:kern w:val="0"/>
          <w:lang w:val="sr-Cyrl-CS" w:eastAsia="en-US" w:bidi="ar-SA"/>
        </w:rPr>
        <w:t>9.</w:t>
      </w:r>
    </w:p>
    <w:p w14:paraId="5B771028" w14:textId="77777777" w:rsidR="00A66882" w:rsidRPr="00A66882" w:rsidRDefault="00A66882" w:rsidP="00A66882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val="ru-RU" w:eastAsia="en-US" w:bidi="ar-SA"/>
        </w:rPr>
      </w:pPr>
      <w:r w:rsidRPr="00A66882">
        <w:rPr>
          <w:rFonts w:eastAsia="Times New Roman" w:cs="Times New Roman"/>
          <w:kern w:val="0"/>
          <w:lang w:val="sr-Cyrl-CS" w:eastAsia="en-US" w:bidi="ar-SA"/>
        </w:rPr>
        <w:t>У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говор </w:t>
      </w:r>
      <w:r w:rsidRPr="00A66882">
        <w:rPr>
          <w:rFonts w:eastAsia="Times New Roman" w:cs="Times New Roman"/>
          <w:kern w:val="0"/>
          <w:lang w:val="sr-Cyrl-CS" w:eastAsia="en-US" w:bidi="ar-SA"/>
        </w:rPr>
        <w:t xml:space="preserve">је 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закључен у </w:t>
      </w:r>
      <w:r w:rsidRPr="00A66882">
        <w:rPr>
          <w:rFonts w:eastAsia="Times New Roman" w:cs="Times New Roman"/>
          <w:kern w:val="0"/>
          <w:lang w:val="sr-Cyrl-CS" w:eastAsia="en-US" w:bidi="ar-SA"/>
        </w:rPr>
        <w:t>4 (четири)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 истовет</w:t>
      </w:r>
      <w:r w:rsidRPr="00A66882">
        <w:rPr>
          <w:rFonts w:eastAsia="Times New Roman" w:cs="Times New Roman"/>
          <w:kern w:val="0"/>
          <w:lang w:val="sr-Cyrl-CS" w:eastAsia="en-US" w:bidi="ar-SA"/>
        </w:rPr>
        <w:t>на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примерка, од којих свака уговорна страна задржава по </w:t>
      </w:r>
      <w:r w:rsidRPr="00A66882">
        <w:rPr>
          <w:rFonts w:eastAsia="Times New Roman" w:cs="Times New Roman"/>
          <w:kern w:val="0"/>
          <w:lang w:val="sr-Cyrl-CS" w:eastAsia="en-US" w:bidi="ar-SA"/>
        </w:rPr>
        <w:t>два</w:t>
      </w:r>
      <w:r w:rsidRPr="00A66882">
        <w:rPr>
          <w:rFonts w:eastAsia="Times New Roman" w:cs="Times New Roman"/>
          <w:kern w:val="0"/>
          <w:lang w:val="ru-RU" w:eastAsia="en-US" w:bidi="ar-SA"/>
        </w:rPr>
        <w:t xml:space="preserve"> примерка.</w:t>
      </w:r>
    </w:p>
    <w:p w14:paraId="5D42BB04" w14:textId="01B3A3E1" w:rsidR="00F417AC" w:rsidRDefault="00F417AC" w:rsidP="00A66882">
      <w:pPr>
        <w:pStyle w:val="Standard"/>
        <w:jc w:val="both"/>
      </w:pPr>
    </w:p>
    <w:p w14:paraId="640D6643" w14:textId="77777777" w:rsidR="00F417AC" w:rsidRDefault="00F417AC" w:rsidP="00F417AC">
      <w:pPr>
        <w:jc w:val="both"/>
      </w:pPr>
    </w:p>
    <w:p w14:paraId="71190210" w14:textId="77777777" w:rsidR="00F417AC" w:rsidRDefault="00F417AC" w:rsidP="00F417AC">
      <w:pPr>
        <w:jc w:val="both"/>
      </w:pPr>
    </w:p>
    <w:p w14:paraId="677104F7" w14:textId="2403A12A" w:rsidR="00F417AC" w:rsidRDefault="00F417AC" w:rsidP="00F417AC">
      <w:pPr>
        <w:jc w:val="both"/>
      </w:pPr>
      <w:r>
        <w:tab/>
        <w:t xml:space="preserve">ЗА </w:t>
      </w:r>
      <w:r w:rsidR="007B0B26">
        <w:rPr>
          <w:lang w:val="sr-Cyrl-RS"/>
        </w:rPr>
        <w:t>ИЗВРШИОЦА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ЗА НАРУЧИОЦА</w:t>
      </w:r>
    </w:p>
    <w:p w14:paraId="75D859F5" w14:textId="77777777" w:rsidR="00F417AC" w:rsidRDefault="00F417AC" w:rsidP="00F417AC">
      <w:pPr>
        <w:jc w:val="both"/>
      </w:pPr>
    </w:p>
    <w:p w14:paraId="0800113B" w14:textId="77777777" w:rsidR="00F417AC" w:rsidRDefault="00F417AC" w:rsidP="00F417AC">
      <w:pPr>
        <w:jc w:val="both"/>
      </w:pPr>
    </w:p>
    <w:p w14:paraId="05A1B66A" w14:textId="77777777" w:rsidR="00F417AC" w:rsidRDefault="00F417AC" w:rsidP="00F417AC">
      <w:pPr>
        <w:jc w:val="both"/>
        <w:rPr>
          <w:rFonts w:eastAsia="Times New Roman" w:cs="Times New Roman"/>
        </w:rPr>
      </w:pPr>
    </w:p>
    <w:p w14:paraId="27DFB9E8" w14:textId="77777777" w:rsidR="00F417AC" w:rsidRDefault="00F417AC" w:rsidP="00F417AC">
      <w:pPr>
        <w:jc w:val="both"/>
      </w:pPr>
      <w:r>
        <w:rPr>
          <w:rFonts w:eastAsia="Times New Roman" w:cs="Times New Roman"/>
        </w:rPr>
        <w:t xml:space="preserve"> </w:t>
      </w: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4CEBB200" w14:textId="77777777" w:rsidR="00F417AC" w:rsidRDefault="00F417AC" w:rsidP="00F417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Начелник</w:t>
      </w:r>
      <w:proofErr w:type="spellEnd"/>
    </w:p>
    <w:p w14:paraId="09189719" w14:textId="77777777" w:rsidR="00F417AC" w:rsidRDefault="00F417AC" w:rsidP="00F417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Јокић</w:t>
      </w:r>
      <w:proofErr w:type="spellEnd"/>
      <w:r>
        <w:t xml:space="preserve">, </w:t>
      </w:r>
      <w:proofErr w:type="spellStart"/>
      <w:r>
        <w:t>спец</w:t>
      </w:r>
      <w:proofErr w:type="spellEnd"/>
      <w:r>
        <w:t xml:space="preserve">. </w:t>
      </w:r>
      <w:proofErr w:type="spellStart"/>
      <w:r>
        <w:t>крим</w:t>
      </w:r>
      <w:proofErr w:type="spellEnd"/>
      <w:r>
        <w:rPr>
          <w:lang w:val="sr-Cyrl-RS"/>
        </w:rPr>
        <w:t>.</w:t>
      </w:r>
      <w:r>
        <w:t xml:space="preserve">     </w:t>
      </w:r>
    </w:p>
    <w:p w14:paraId="0F695F8B" w14:textId="77777777" w:rsidR="00F417AC" w:rsidRPr="00214DE6" w:rsidRDefault="00F417AC" w:rsidP="00F417AC">
      <w:pPr>
        <w:jc w:val="both"/>
      </w:pPr>
    </w:p>
    <w:p w14:paraId="0F0E8CCA" w14:textId="3C3BCDF7" w:rsidR="00905484" w:rsidRDefault="00905484" w:rsidP="00F417AC">
      <w:pPr>
        <w:ind w:firstLine="709"/>
        <w:jc w:val="both"/>
      </w:pPr>
    </w:p>
    <w:p w14:paraId="5D59597D" w14:textId="2216E20E" w:rsidR="00905484" w:rsidRDefault="00905484">
      <w:pPr>
        <w:jc w:val="both"/>
      </w:pPr>
    </w:p>
    <w:p w14:paraId="62EAF266" w14:textId="6A621F8C" w:rsidR="00481052" w:rsidRDefault="00481052">
      <w:pPr>
        <w:jc w:val="both"/>
      </w:pPr>
    </w:p>
    <w:p w14:paraId="51613EA9" w14:textId="1AADBC74" w:rsidR="00481052" w:rsidRDefault="00481052">
      <w:pPr>
        <w:jc w:val="both"/>
      </w:pPr>
    </w:p>
    <w:p w14:paraId="16236691" w14:textId="67227388" w:rsidR="00481052" w:rsidRDefault="00481052">
      <w:pPr>
        <w:jc w:val="both"/>
      </w:pPr>
    </w:p>
    <w:p w14:paraId="2FB724B7" w14:textId="20084112" w:rsidR="00481052" w:rsidRDefault="00481052">
      <w:pPr>
        <w:jc w:val="both"/>
      </w:pPr>
    </w:p>
    <w:p w14:paraId="77B5190A" w14:textId="798E9C1A" w:rsidR="00481052" w:rsidRDefault="00481052">
      <w:pPr>
        <w:jc w:val="both"/>
      </w:pPr>
    </w:p>
    <w:p w14:paraId="6F077ADE" w14:textId="0D01865F" w:rsidR="00481052" w:rsidRDefault="00481052">
      <w:pPr>
        <w:jc w:val="both"/>
      </w:pPr>
    </w:p>
    <w:p w14:paraId="0E8C9766" w14:textId="4298CFF6" w:rsidR="00481052" w:rsidRDefault="00481052">
      <w:pPr>
        <w:jc w:val="both"/>
      </w:pPr>
    </w:p>
    <w:p w14:paraId="7B6EFB23" w14:textId="6BA567B2" w:rsidR="00481052" w:rsidRDefault="00481052">
      <w:pPr>
        <w:jc w:val="both"/>
      </w:pPr>
    </w:p>
    <w:p w14:paraId="43880CC7" w14:textId="77777777" w:rsidR="00481052" w:rsidRDefault="00481052">
      <w:pPr>
        <w:jc w:val="both"/>
      </w:pPr>
    </w:p>
    <w:p w14:paraId="5DB2E88A" w14:textId="338FD3DF" w:rsidR="00F417AC" w:rsidRDefault="00F417AC">
      <w:pPr>
        <w:jc w:val="both"/>
      </w:pPr>
    </w:p>
    <w:p w14:paraId="2FBFCE68" w14:textId="6C5E2EB1" w:rsidR="00F417AC" w:rsidRDefault="00F417AC">
      <w:pPr>
        <w:jc w:val="both"/>
      </w:pPr>
    </w:p>
    <w:p w14:paraId="664E4CEF" w14:textId="70BA405F" w:rsidR="00DE423C" w:rsidRPr="00C14245" w:rsidRDefault="00DE423C" w:rsidP="00E5209F">
      <w:pPr>
        <w:pStyle w:val="ListParagraph"/>
        <w:numPr>
          <w:ilvl w:val="0"/>
          <w:numId w:val="10"/>
        </w:numPr>
        <w:shd w:val="clear" w:color="auto" w:fill="BDD6EE"/>
        <w:ind w:left="284"/>
        <w:jc w:val="both"/>
        <w:rPr>
          <w:b/>
        </w:rPr>
      </w:pPr>
      <w:proofErr w:type="spellStart"/>
      <w:r w:rsidRPr="00C14245">
        <w:rPr>
          <w:b/>
        </w:rPr>
        <w:t>Образац</w:t>
      </w:r>
      <w:proofErr w:type="spellEnd"/>
      <w:r w:rsidRPr="00C14245">
        <w:rPr>
          <w:b/>
        </w:rPr>
        <w:t xml:space="preserve"> </w:t>
      </w:r>
      <w:proofErr w:type="spellStart"/>
      <w:r w:rsidRPr="00C14245">
        <w:rPr>
          <w:b/>
        </w:rPr>
        <w:t>за</w:t>
      </w:r>
      <w:proofErr w:type="spellEnd"/>
      <w:r w:rsidRPr="00C14245">
        <w:rPr>
          <w:b/>
        </w:rPr>
        <w:t xml:space="preserve"> </w:t>
      </w:r>
      <w:proofErr w:type="spellStart"/>
      <w:r w:rsidRPr="00C14245">
        <w:rPr>
          <w:b/>
        </w:rPr>
        <w:t>коверту</w:t>
      </w:r>
      <w:proofErr w:type="spellEnd"/>
    </w:p>
    <w:p w14:paraId="64EA5353" w14:textId="77777777" w:rsidR="00DE423C" w:rsidRDefault="00DE423C" w:rsidP="00DE423C">
      <w:pPr>
        <w:jc w:val="both"/>
      </w:pPr>
    </w:p>
    <w:p w14:paraId="78852080" w14:textId="77777777" w:rsidR="00162410" w:rsidRDefault="0016241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5271"/>
      </w:tblGrid>
      <w:tr w:rsidR="00F417AC" w14:paraId="706AEF08" w14:textId="77777777" w:rsidTr="00D008AB">
        <w:trPr>
          <w:trHeight w:val="3278"/>
        </w:trPr>
        <w:tc>
          <w:tcPr>
            <w:tcW w:w="10542" w:type="dxa"/>
            <w:gridSpan w:val="2"/>
            <w:tcBorders>
              <w:bottom w:val="nil"/>
            </w:tcBorders>
            <w:shd w:val="clear" w:color="auto" w:fill="auto"/>
          </w:tcPr>
          <w:p w14:paraId="353DC504" w14:textId="77777777" w:rsidR="00F417AC" w:rsidRPr="00195146" w:rsidRDefault="00F417AC" w:rsidP="00D008AB">
            <w:pPr>
              <w:jc w:val="both"/>
            </w:pPr>
          </w:p>
          <w:p w14:paraId="1DBC0A4A" w14:textId="77777777" w:rsidR="00F417AC" w:rsidRPr="00195146" w:rsidRDefault="00F417AC" w:rsidP="00D008AB">
            <w:pPr>
              <w:jc w:val="center"/>
              <w:rPr>
                <w:b/>
                <w:sz w:val="32"/>
                <w:szCs w:val="32"/>
              </w:rPr>
            </w:pPr>
            <w:r w:rsidRPr="00195146">
              <w:rPr>
                <w:b/>
                <w:sz w:val="32"/>
                <w:szCs w:val="32"/>
              </w:rPr>
              <w:t>ПОДНОСИЛАЦ</w:t>
            </w:r>
          </w:p>
          <w:p w14:paraId="51E37892" w14:textId="77777777" w:rsidR="00F417AC" w:rsidRPr="00195146" w:rsidRDefault="00F417AC" w:rsidP="00D008AB">
            <w:pPr>
              <w:jc w:val="both"/>
            </w:pPr>
          </w:p>
          <w:p w14:paraId="1E956204" w14:textId="77777777" w:rsidR="00F417AC" w:rsidRPr="00195146" w:rsidRDefault="00F417AC" w:rsidP="00D008AB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НАЗИВ:</w:t>
            </w:r>
          </w:p>
          <w:p w14:paraId="63DDF949" w14:textId="77777777" w:rsidR="00F417AC" w:rsidRPr="00195146" w:rsidRDefault="00F417AC" w:rsidP="00D008AB">
            <w:pPr>
              <w:jc w:val="both"/>
              <w:rPr>
                <w:b/>
              </w:rPr>
            </w:pPr>
          </w:p>
          <w:p w14:paraId="55B14A72" w14:textId="77777777" w:rsidR="00F417AC" w:rsidRPr="00195146" w:rsidRDefault="00F417AC" w:rsidP="00D008AB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АДРЕСА:</w:t>
            </w:r>
          </w:p>
          <w:p w14:paraId="0D81EAF5" w14:textId="77777777" w:rsidR="00F417AC" w:rsidRPr="00195146" w:rsidRDefault="00F417AC" w:rsidP="00D008AB">
            <w:pPr>
              <w:jc w:val="both"/>
              <w:rPr>
                <w:b/>
              </w:rPr>
            </w:pPr>
          </w:p>
          <w:p w14:paraId="4C1F6FED" w14:textId="77777777" w:rsidR="00F417AC" w:rsidRPr="00195146" w:rsidRDefault="00F417AC" w:rsidP="00D008AB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ТЕЛЕФОН:</w:t>
            </w:r>
          </w:p>
          <w:p w14:paraId="6D15B667" w14:textId="77777777" w:rsidR="00F417AC" w:rsidRPr="00195146" w:rsidRDefault="00F417AC" w:rsidP="00D008AB">
            <w:pPr>
              <w:jc w:val="both"/>
              <w:rPr>
                <w:b/>
              </w:rPr>
            </w:pPr>
          </w:p>
          <w:p w14:paraId="75038F6A" w14:textId="77777777" w:rsidR="00F417AC" w:rsidRPr="00195146" w:rsidRDefault="00F417AC" w:rsidP="00D008AB">
            <w:pPr>
              <w:pBdr>
                <w:bottom w:val="single" w:sz="4" w:space="1" w:color="auto"/>
              </w:pBdr>
              <w:jc w:val="both"/>
              <w:rPr>
                <w:b/>
              </w:rPr>
            </w:pPr>
            <w:r w:rsidRPr="00195146">
              <w:rPr>
                <w:b/>
              </w:rPr>
              <w:t>КОНТАКТ ОСОБА:</w:t>
            </w:r>
          </w:p>
          <w:p w14:paraId="24A1DB68" w14:textId="77777777" w:rsidR="00F417AC" w:rsidRPr="00195146" w:rsidRDefault="00F417AC" w:rsidP="00D008AB"/>
        </w:tc>
      </w:tr>
      <w:tr w:rsidR="00F417AC" w14:paraId="36A3013E" w14:textId="77777777" w:rsidTr="00D008AB">
        <w:tc>
          <w:tcPr>
            <w:tcW w:w="10542" w:type="dxa"/>
            <w:gridSpan w:val="2"/>
            <w:tcBorders>
              <w:top w:val="nil"/>
            </w:tcBorders>
            <w:shd w:val="clear" w:color="auto" w:fill="auto"/>
          </w:tcPr>
          <w:p w14:paraId="51610655" w14:textId="77777777" w:rsidR="00F417AC" w:rsidRPr="00195146" w:rsidRDefault="00F417AC" w:rsidP="00D008AB">
            <w:pPr>
              <w:jc w:val="center"/>
              <w:rPr>
                <w:b/>
                <w:sz w:val="32"/>
                <w:szCs w:val="32"/>
              </w:rPr>
            </w:pPr>
            <w:r w:rsidRPr="00195146">
              <w:rPr>
                <w:b/>
                <w:sz w:val="32"/>
                <w:szCs w:val="32"/>
              </w:rPr>
              <w:t>ПРИМАЛАЦ</w:t>
            </w:r>
          </w:p>
          <w:p w14:paraId="123CD19C" w14:textId="77777777" w:rsidR="00F417AC" w:rsidRPr="00195146" w:rsidRDefault="00F417AC" w:rsidP="00D008AB">
            <w:pPr>
              <w:jc w:val="both"/>
            </w:pPr>
          </w:p>
          <w:p w14:paraId="42420246" w14:textId="77777777" w:rsidR="00F417AC" w:rsidRDefault="00F417AC" w:rsidP="00D00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ГРАД СРЕМСКА МИТРОВИЦА</w:t>
            </w:r>
          </w:p>
          <w:p w14:paraId="795DFE89" w14:textId="77777777" w:rsidR="00F417AC" w:rsidRPr="00F81933" w:rsidRDefault="00F417AC" w:rsidP="00D008AB">
            <w:pPr>
              <w:jc w:val="center"/>
              <w:rPr>
                <w:b/>
                <w:sz w:val="28"/>
                <w:szCs w:val="28"/>
              </w:rPr>
            </w:pPr>
          </w:p>
          <w:p w14:paraId="25FAB612" w14:textId="77777777" w:rsidR="00F417AC" w:rsidRPr="00195146" w:rsidRDefault="00F417AC" w:rsidP="00D008AB">
            <w:pPr>
              <w:shd w:val="clear" w:color="auto" w:fill="BDD6EE"/>
              <w:jc w:val="center"/>
              <w:rPr>
                <w:b/>
                <w:sz w:val="28"/>
                <w:szCs w:val="28"/>
              </w:rPr>
            </w:pPr>
            <w:r w:rsidRPr="00195146">
              <w:rPr>
                <w:b/>
                <w:sz w:val="28"/>
                <w:szCs w:val="28"/>
              </w:rPr>
              <w:t>ГРАДСКА УПРАВА ЗА ОПШТЕ И ЗАЈЕДНИЧКЕ ПОСЛОВЕ И ИМОВИНУ</w:t>
            </w:r>
          </w:p>
          <w:p w14:paraId="1E27A463" w14:textId="77777777" w:rsidR="00F417AC" w:rsidRPr="00195146" w:rsidRDefault="00F417AC" w:rsidP="00D008AB">
            <w:pPr>
              <w:jc w:val="center"/>
              <w:rPr>
                <w:b/>
              </w:rPr>
            </w:pPr>
          </w:p>
          <w:p w14:paraId="71DA2741" w14:textId="77777777" w:rsidR="00F417AC" w:rsidRPr="00195146" w:rsidRDefault="00F417AC" w:rsidP="00D008AB">
            <w:pPr>
              <w:jc w:val="center"/>
              <w:rPr>
                <w:b/>
              </w:rPr>
            </w:pPr>
            <w:proofErr w:type="spellStart"/>
            <w:r w:rsidRPr="00195146">
              <w:rPr>
                <w:b/>
              </w:rPr>
              <w:t>Светог</w:t>
            </w:r>
            <w:proofErr w:type="spellEnd"/>
            <w:r w:rsidRPr="00195146">
              <w:rPr>
                <w:b/>
              </w:rPr>
              <w:t xml:space="preserve"> </w:t>
            </w:r>
            <w:proofErr w:type="spellStart"/>
            <w:r w:rsidRPr="00195146">
              <w:rPr>
                <w:b/>
              </w:rPr>
              <w:t>Димитрија</w:t>
            </w:r>
            <w:proofErr w:type="spellEnd"/>
            <w:r w:rsidRPr="00195146">
              <w:rPr>
                <w:b/>
              </w:rPr>
              <w:t xml:space="preserve"> бр.13</w:t>
            </w:r>
          </w:p>
          <w:p w14:paraId="5920D8C8" w14:textId="77777777" w:rsidR="00F417AC" w:rsidRPr="00195146" w:rsidRDefault="00F417AC" w:rsidP="00D008AB">
            <w:pPr>
              <w:jc w:val="center"/>
              <w:rPr>
                <w:b/>
              </w:rPr>
            </w:pPr>
            <w:proofErr w:type="spellStart"/>
            <w:r w:rsidRPr="00195146">
              <w:rPr>
                <w:b/>
              </w:rPr>
              <w:t>Сремска</w:t>
            </w:r>
            <w:proofErr w:type="spellEnd"/>
            <w:r w:rsidRPr="00195146">
              <w:rPr>
                <w:b/>
              </w:rPr>
              <w:t xml:space="preserve"> </w:t>
            </w:r>
            <w:proofErr w:type="spellStart"/>
            <w:r w:rsidRPr="00195146">
              <w:rPr>
                <w:b/>
              </w:rPr>
              <w:t>Митровица</w:t>
            </w:r>
            <w:proofErr w:type="spellEnd"/>
          </w:p>
          <w:p w14:paraId="5C294759" w14:textId="77777777" w:rsidR="00F417AC" w:rsidRPr="00195146" w:rsidRDefault="00F417AC" w:rsidP="00D008AB">
            <w:pPr>
              <w:jc w:val="both"/>
            </w:pPr>
          </w:p>
        </w:tc>
      </w:tr>
      <w:tr w:rsidR="00F417AC" w14:paraId="1DFF11DE" w14:textId="77777777" w:rsidTr="00D008AB">
        <w:tc>
          <w:tcPr>
            <w:tcW w:w="10542" w:type="dxa"/>
            <w:gridSpan w:val="2"/>
            <w:shd w:val="clear" w:color="auto" w:fill="auto"/>
          </w:tcPr>
          <w:p w14:paraId="26736E2F" w14:textId="77777777" w:rsidR="00F417AC" w:rsidRDefault="00F417AC" w:rsidP="00D008AB">
            <w:pPr>
              <w:jc w:val="both"/>
            </w:pPr>
          </w:p>
          <w:p w14:paraId="3556BF91" w14:textId="77777777" w:rsidR="00F417AC" w:rsidRPr="00195146" w:rsidRDefault="00F417AC" w:rsidP="00D008AB">
            <w:pPr>
              <w:shd w:val="clear" w:color="auto" w:fill="BDD6EE"/>
              <w:jc w:val="center"/>
              <w:rPr>
                <w:b/>
                <w:sz w:val="72"/>
                <w:szCs w:val="72"/>
              </w:rPr>
            </w:pPr>
            <w:r w:rsidRPr="00195146">
              <w:rPr>
                <w:b/>
                <w:sz w:val="72"/>
                <w:szCs w:val="72"/>
              </w:rPr>
              <w:t>П О Н У Д А</w:t>
            </w:r>
          </w:p>
          <w:p w14:paraId="5BFFE3E2" w14:textId="77777777" w:rsidR="00F417AC" w:rsidRDefault="00F417AC" w:rsidP="00D008AB">
            <w:pPr>
              <w:jc w:val="both"/>
            </w:pPr>
          </w:p>
          <w:p w14:paraId="02D63683" w14:textId="182057B1" w:rsidR="00F417AC" w:rsidRPr="00627619" w:rsidRDefault="00F417AC" w:rsidP="00D008AB">
            <w:pPr>
              <w:jc w:val="center"/>
              <w:rPr>
                <w:b/>
                <w:lang w:val="sr-Cyrl-RS"/>
              </w:rPr>
            </w:pPr>
            <w:r w:rsidRPr="00195146">
              <w:rPr>
                <w:b/>
              </w:rPr>
              <w:t xml:space="preserve">ЗА НАБАВКУ </w:t>
            </w:r>
            <w:proofErr w:type="spellStart"/>
            <w:r w:rsidRPr="00195146">
              <w:rPr>
                <w:b/>
              </w:rPr>
              <w:t>бр</w:t>
            </w:r>
            <w:proofErr w:type="spellEnd"/>
            <w:r w:rsidRPr="0019514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7B0B26">
              <w:rPr>
                <w:b/>
                <w:lang w:val="sr-Cyrl-RS"/>
              </w:rPr>
              <w:t>39</w:t>
            </w:r>
            <w:r>
              <w:rPr>
                <w:b/>
                <w:lang w:val="sr-Cyrl-RS"/>
              </w:rPr>
              <w:t>/202</w:t>
            </w:r>
            <w:r w:rsidR="007B0B26">
              <w:rPr>
                <w:b/>
                <w:lang w:val="sr-Cyrl-RS"/>
              </w:rPr>
              <w:t>1</w:t>
            </w:r>
          </w:p>
          <w:p w14:paraId="6EF5F828" w14:textId="77777777" w:rsidR="00F417AC" w:rsidRDefault="00F417AC" w:rsidP="00D008AB">
            <w:pPr>
              <w:jc w:val="both"/>
            </w:pPr>
          </w:p>
          <w:p w14:paraId="6D3E1C0E" w14:textId="5887A4FE" w:rsidR="00F417AC" w:rsidRPr="003424C9" w:rsidRDefault="00481052" w:rsidP="00D008A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sr-Cyrl-RS"/>
              </w:rPr>
              <w:t>ГОДИШЊА ПРЕТПЛАТА ЗА ПАКЕТ ПРОПИСА</w:t>
            </w:r>
            <w:r w:rsidR="003424C9">
              <w:rPr>
                <w:b/>
                <w:sz w:val="48"/>
                <w:szCs w:val="48"/>
              </w:rPr>
              <w:t xml:space="preserve"> У ЕЛЕКТРОНСКОЈ ФОРМИ</w:t>
            </w:r>
          </w:p>
          <w:p w14:paraId="02C729DE" w14:textId="77777777" w:rsidR="00F417AC" w:rsidRPr="006A0061" w:rsidRDefault="00F417AC" w:rsidP="00D008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0061">
              <w:rPr>
                <w:b/>
                <w:color w:val="FF0000"/>
                <w:sz w:val="48"/>
                <w:szCs w:val="48"/>
              </w:rPr>
              <w:t>НЕ ОТВАРАТИ!</w:t>
            </w:r>
          </w:p>
          <w:p w14:paraId="2D9DE8F7" w14:textId="77777777" w:rsidR="00F417AC" w:rsidRDefault="00F417AC" w:rsidP="00D008AB">
            <w:pPr>
              <w:jc w:val="both"/>
            </w:pPr>
          </w:p>
        </w:tc>
      </w:tr>
      <w:tr w:rsidR="00F417AC" w14:paraId="71B52D77" w14:textId="77777777" w:rsidTr="00D008AB">
        <w:tc>
          <w:tcPr>
            <w:tcW w:w="5271" w:type="dxa"/>
            <w:shd w:val="clear" w:color="auto" w:fill="auto"/>
          </w:tcPr>
          <w:p w14:paraId="5D5D3CBA" w14:textId="77777777" w:rsidR="00F417AC" w:rsidRDefault="00F417AC" w:rsidP="00D008AB">
            <w:pPr>
              <w:jc w:val="both"/>
              <w:rPr>
                <w:b/>
              </w:rPr>
            </w:pPr>
          </w:p>
          <w:p w14:paraId="5CEF858F" w14:textId="0865469A" w:rsidR="00F417AC" w:rsidRPr="00195146" w:rsidRDefault="00F417AC" w:rsidP="00D008AB">
            <w:pPr>
              <w:jc w:val="both"/>
            </w:pPr>
            <w:proofErr w:type="spellStart"/>
            <w:r w:rsidRPr="00195146">
              <w:rPr>
                <w:b/>
              </w:rPr>
              <w:t>Датум</w:t>
            </w:r>
            <w:proofErr w:type="spellEnd"/>
            <w:r w:rsidRPr="00195146">
              <w:rPr>
                <w:b/>
              </w:rPr>
              <w:t xml:space="preserve"> </w:t>
            </w:r>
            <w:proofErr w:type="spellStart"/>
            <w:r w:rsidRPr="00195146">
              <w:rPr>
                <w:b/>
              </w:rPr>
              <w:t>подношења</w:t>
            </w:r>
            <w:proofErr w:type="spellEnd"/>
            <w:r w:rsidRPr="00195146">
              <w:rPr>
                <w:b/>
              </w:rPr>
              <w:t>:</w:t>
            </w:r>
            <w:r w:rsidRPr="00195146">
              <w:t xml:space="preserve"> ___/___.20</w:t>
            </w:r>
            <w:r>
              <w:rPr>
                <w:lang w:val="sr-Cyrl-RS"/>
              </w:rPr>
              <w:t>2</w:t>
            </w:r>
            <w:r w:rsidR="007B0B26">
              <w:rPr>
                <w:lang w:val="sr-Cyrl-RS"/>
              </w:rPr>
              <w:t>1</w:t>
            </w:r>
            <w:r w:rsidRPr="00195146">
              <w:t>.</w:t>
            </w:r>
            <w:proofErr w:type="spellStart"/>
            <w:r w:rsidRPr="00195146">
              <w:t>године</w:t>
            </w:r>
            <w:proofErr w:type="spellEnd"/>
          </w:p>
          <w:p w14:paraId="6BE39E8E" w14:textId="77777777" w:rsidR="00F417AC" w:rsidRPr="00195146" w:rsidRDefault="00F417AC" w:rsidP="00D008AB">
            <w:pPr>
              <w:jc w:val="both"/>
            </w:pPr>
          </w:p>
          <w:p w14:paraId="1646A519" w14:textId="77777777" w:rsidR="00F417AC" w:rsidRPr="00195146" w:rsidRDefault="00F417AC" w:rsidP="00D008AB">
            <w:pPr>
              <w:jc w:val="both"/>
            </w:pPr>
            <w:proofErr w:type="spellStart"/>
            <w:r w:rsidRPr="00195146">
              <w:rPr>
                <w:b/>
              </w:rPr>
              <w:t>Сат</w:t>
            </w:r>
            <w:proofErr w:type="spellEnd"/>
            <w:r w:rsidRPr="00195146">
              <w:rPr>
                <w:b/>
              </w:rPr>
              <w:t xml:space="preserve"> </w:t>
            </w:r>
            <w:proofErr w:type="spellStart"/>
            <w:r w:rsidRPr="00195146">
              <w:rPr>
                <w:b/>
              </w:rPr>
              <w:t>подношења</w:t>
            </w:r>
            <w:proofErr w:type="spellEnd"/>
            <w:r w:rsidRPr="00195146">
              <w:rPr>
                <w:b/>
              </w:rPr>
              <w:t>:</w:t>
            </w:r>
            <w:r w:rsidRPr="00195146">
              <w:t xml:space="preserve"> ___ : ___ </w:t>
            </w:r>
            <w:proofErr w:type="spellStart"/>
            <w:r w:rsidRPr="00195146">
              <w:t>часова</w:t>
            </w:r>
            <w:proofErr w:type="spellEnd"/>
            <w:r w:rsidRPr="00195146">
              <w:t>.</w:t>
            </w:r>
          </w:p>
          <w:p w14:paraId="2F387F22" w14:textId="77777777" w:rsidR="00F417AC" w:rsidRPr="00195146" w:rsidRDefault="00F417AC" w:rsidP="00D008AB">
            <w:pPr>
              <w:jc w:val="both"/>
            </w:pPr>
          </w:p>
          <w:p w14:paraId="25720708" w14:textId="2EB17412" w:rsidR="00F417AC" w:rsidRPr="000B3791" w:rsidRDefault="00F417AC" w:rsidP="00D008AB">
            <w:pPr>
              <w:jc w:val="both"/>
            </w:pPr>
            <w:proofErr w:type="spellStart"/>
            <w:r>
              <w:t>Деловодни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: </w:t>
            </w:r>
            <w:r w:rsidRPr="00E156E3">
              <w:rPr>
                <w:sz w:val="22"/>
                <w:szCs w:val="22"/>
              </w:rPr>
              <w:t>404-</w:t>
            </w:r>
            <w:r w:rsidR="007B0B26">
              <w:rPr>
                <w:sz w:val="22"/>
                <w:szCs w:val="22"/>
                <w:lang w:val="sr-Cyrl-RS"/>
              </w:rPr>
              <w:t>2</w:t>
            </w:r>
            <w:r>
              <w:rPr>
                <w:sz w:val="22"/>
                <w:szCs w:val="22"/>
                <w:lang w:val="sr-Cyrl-RS"/>
              </w:rPr>
              <w:t>8/202</w:t>
            </w:r>
            <w:r w:rsidR="007B0B26"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</w:rPr>
              <w:t>-V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7B0B26">
              <w:rPr>
                <w:sz w:val="22"/>
                <w:szCs w:val="22"/>
                <w:lang w:val="sr-Cyrl-RS"/>
              </w:rPr>
              <w:t>4</w:t>
            </w:r>
            <w:r w:rsidR="000B3791">
              <w:rPr>
                <w:sz w:val="22"/>
                <w:szCs w:val="22"/>
              </w:rPr>
              <w:t>2</w:t>
            </w:r>
          </w:p>
          <w:p w14:paraId="228482EB" w14:textId="77777777" w:rsidR="00F417AC" w:rsidRDefault="00F417AC" w:rsidP="00D008AB">
            <w:pPr>
              <w:jc w:val="both"/>
            </w:pPr>
          </w:p>
          <w:p w14:paraId="509F3003" w14:textId="77777777" w:rsidR="00F417AC" w:rsidRPr="006A0061" w:rsidRDefault="00F417AC" w:rsidP="00D008AB">
            <w:pPr>
              <w:jc w:val="both"/>
            </w:pPr>
            <w:r>
              <w:t>(</w:t>
            </w:r>
            <w:proofErr w:type="spellStart"/>
            <w:r>
              <w:t>попуњава</w:t>
            </w:r>
            <w:proofErr w:type="spellEnd"/>
            <w:r>
              <w:t xml:space="preserve"> </w:t>
            </w:r>
            <w:proofErr w:type="spellStart"/>
            <w:r>
              <w:t>писарница</w:t>
            </w:r>
            <w:proofErr w:type="spellEnd"/>
            <w:r>
              <w:t>)</w:t>
            </w:r>
          </w:p>
        </w:tc>
        <w:tc>
          <w:tcPr>
            <w:tcW w:w="5271" w:type="dxa"/>
            <w:shd w:val="clear" w:color="auto" w:fill="auto"/>
          </w:tcPr>
          <w:p w14:paraId="0601B73D" w14:textId="77777777" w:rsidR="00F417AC" w:rsidRDefault="00F417AC" w:rsidP="00D008AB">
            <w:pPr>
              <w:jc w:val="both"/>
            </w:pPr>
          </w:p>
          <w:p w14:paraId="0ADF51F7" w14:textId="77777777" w:rsidR="00F417AC" w:rsidRPr="00195146" w:rsidRDefault="00F417AC" w:rsidP="00D008AB">
            <w:pPr>
              <w:jc w:val="both"/>
            </w:pPr>
            <w:r>
              <w:t xml:space="preserve"> </w:t>
            </w: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>: _______</w:t>
            </w:r>
          </w:p>
          <w:p w14:paraId="34582A0D" w14:textId="77777777" w:rsidR="00F417AC" w:rsidRPr="00195146" w:rsidRDefault="00F417AC" w:rsidP="00D008AB">
            <w:pPr>
              <w:jc w:val="both"/>
            </w:pPr>
          </w:p>
          <w:p w14:paraId="35520CD7" w14:textId="77777777" w:rsidR="00F417AC" w:rsidRPr="00195146" w:rsidRDefault="00F417AC" w:rsidP="00D008AB">
            <w:pPr>
              <w:jc w:val="both"/>
            </w:pPr>
          </w:p>
          <w:p w14:paraId="0D1EC874" w14:textId="77777777" w:rsidR="00F417AC" w:rsidRPr="00195146" w:rsidRDefault="00F417AC" w:rsidP="00D008AB">
            <w:pPr>
              <w:jc w:val="both"/>
            </w:pPr>
          </w:p>
          <w:p w14:paraId="70FCCFBF" w14:textId="77777777" w:rsidR="00F417AC" w:rsidRDefault="00F417AC" w:rsidP="00D008AB">
            <w:pPr>
              <w:jc w:val="both"/>
            </w:pPr>
          </w:p>
          <w:p w14:paraId="2DBAC8C6" w14:textId="77777777" w:rsidR="00F417AC" w:rsidRPr="00195146" w:rsidRDefault="00F417AC" w:rsidP="00D008AB">
            <w:pPr>
              <w:jc w:val="both"/>
            </w:pPr>
            <w:r>
              <w:t xml:space="preserve"> (</w:t>
            </w:r>
            <w:proofErr w:type="spellStart"/>
            <w:r>
              <w:t>попуњава</w:t>
            </w:r>
            <w:proofErr w:type="spellEnd"/>
            <w:r>
              <w:t xml:space="preserve"> </w:t>
            </w:r>
            <w:proofErr w:type="spellStart"/>
            <w:r>
              <w:t>писарница</w:t>
            </w:r>
            <w:proofErr w:type="spellEnd"/>
            <w:r>
              <w:t>)</w:t>
            </w:r>
          </w:p>
        </w:tc>
      </w:tr>
    </w:tbl>
    <w:p w14:paraId="263CBD2C" w14:textId="77777777" w:rsidR="00162410" w:rsidRDefault="00162410">
      <w:pPr>
        <w:jc w:val="both"/>
        <w:rPr>
          <w:b/>
          <w:sz w:val="28"/>
          <w:szCs w:val="28"/>
        </w:rPr>
      </w:pPr>
    </w:p>
    <w:sectPr w:rsidR="00162410" w:rsidSect="00295AB7">
      <w:pgSz w:w="11906" w:h="16838"/>
      <w:pgMar w:top="709" w:right="768" w:bottom="1124" w:left="802" w:header="708" w:footer="5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F6D9" w14:textId="77777777" w:rsidR="00060250" w:rsidRDefault="00060250">
      <w:r>
        <w:separator/>
      </w:r>
    </w:p>
  </w:endnote>
  <w:endnote w:type="continuationSeparator" w:id="0">
    <w:p w14:paraId="622D0F9C" w14:textId="77777777" w:rsidR="00060250" w:rsidRDefault="000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C74A" w14:textId="77777777" w:rsidR="00D4126A" w:rsidRDefault="00D4126A">
    <w:pPr>
      <w:pStyle w:val="Footer"/>
      <w:jc w:val="right"/>
    </w:pPr>
  </w:p>
  <w:p w14:paraId="16C41F54" w14:textId="77777777" w:rsidR="00D4126A" w:rsidRDefault="00D4126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697A66">
      <w:rPr>
        <w:noProof/>
      </w:rPr>
      <w:t>5</w:t>
    </w:r>
    <w:r>
      <w:rPr>
        <w:noProof/>
      </w:rPr>
      <w:fldChar w:fldCharType="end"/>
    </w:r>
    <w:r>
      <w:rPr>
        <w:rFonts w:eastAsia="Times New Roman" w:cs="Times New Roman"/>
      </w:rPr>
      <w:t xml:space="preserve"> </w:t>
    </w:r>
    <w:proofErr w:type="spellStart"/>
    <w:r>
      <w:t>од</w:t>
    </w:r>
    <w:proofErr w:type="spellEnd"/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\* ARABIC </w:instrText>
    </w:r>
    <w:r>
      <w:rPr>
        <w:noProof/>
      </w:rPr>
      <w:fldChar w:fldCharType="separate"/>
    </w:r>
    <w:r w:rsidR="00697A66">
      <w:rPr>
        <w:noProof/>
      </w:rPr>
      <w:t>9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B0F2" w14:textId="77777777" w:rsidR="00060250" w:rsidRDefault="00060250">
      <w:r>
        <w:separator/>
      </w:r>
    </w:p>
  </w:footnote>
  <w:footnote w:type="continuationSeparator" w:id="0">
    <w:p w14:paraId="11349E19" w14:textId="77777777" w:rsidR="00060250" w:rsidRDefault="000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FA55B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9FEEEDA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45" w15:restartNumberingAfterBreak="0">
    <w:nsid w:val="0000002F"/>
    <w:multiLevelType w:val="multilevel"/>
    <w:tmpl w:val="CF6CE338"/>
    <w:name w:val="WW8Num47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F03A6950"/>
    <w:name w:val="WW8Num4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81507D94"/>
    <w:name w:val="WW8Num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333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FF333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FF333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lang w:eastAsia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lang w:eastAsia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lang w:eastAsia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lang w:eastAsia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lang w:eastAsia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lang w:eastAsia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lang w:eastAsia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lang w:eastAsia="en-US"/>
      </w:rPr>
    </w:lvl>
  </w:abstractNum>
  <w:abstractNum w:abstractNumId="55" w15:restartNumberingAfterBreak="0">
    <w:nsid w:val="00000039"/>
    <w:multiLevelType w:val="multilevel"/>
    <w:tmpl w:val="00000039"/>
    <w:name w:val="WW8Num59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cs="Symbol"/>
      </w:rPr>
    </w:lvl>
  </w:abstractNum>
  <w:abstractNum w:abstractNumId="56" w15:restartNumberingAfterBreak="0">
    <w:nsid w:val="0000003A"/>
    <w:multiLevelType w:val="multilevel"/>
    <w:tmpl w:val="0000003A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7" w15:restartNumberingAfterBreak="0">
    <w:nsid w:val="0000003B"/>
    <w:multiLevelType w:val="multilevel"/>
    <w:tmpl w:val="0000003B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8" w15:restartNumberingAfterBreak="0">
    <w:nsid w:val="0000003C"/>
    <w:multiLevelType w:val="multilevel"/>
    <w:tmpl w:val="0000003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F"/>
    <w:multiLevelType w:val="multilevel"/>
    <w:tmpl w:val="0000003F"/>
    <w:name w:val="WW8Num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4EF461CA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4" w15:restartNumberingAfterBreak="0">
    <w:nsid w:val="00000042"/>
    <w:multiLevelType w:val="multilevel"/>
    <w:tmpl w:val="00000042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3"/>
    <w:multiLevelType w:val="multilevel"/>
    <w:tmpl w:val="00000043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6" w15:restartNumberingAfterBreak="0">
    <w:nsid w:val="00000044"/>
    <w:multiLevelType w:val="multilevel"/>
    <w:tmpl w:val="0000004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1D61486D"/>
    <w:multiLevelType w:val="hybridMultilevel"/>
    <w:tmpl w:val="76DAEEDE"/>
    <w:lvl w:ilvl="0" w:tplc="80108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433DCA"/>
    <w:multiLevelType w:val="hybridMultilevel"/>
    <w:tmpl w:val="8F82108A"/>
    <w:lvl w:ilvl="0" w:tplc="7FF671F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CA034B3"/>
    <w:multiLevelType w:val="hybridMultilevel"/>
    <w:tmpl w:val="6F28F37A"/>
    <w:lvl w:ilvl="0" w:tplc="1632E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1C10D3"/>
    <w:multiLevelType w:val="hybridMultilevel"/>
    <w:tmpl w:val="6664A158"/>
    <w:lvl w:ilvl="0" w:tplc="15BC469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8902C">
      <w:start w:val="1"/>
      <w:numFmt w:val="lowerLetter"/>
      <w:lvlText w:val="%2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AB9BC">
      <w:start w:val="1"/>
      <w:numFmt w:val="lowerRoman"/>
      <w:lvlText w:val="%3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0D480">
      <w:start w:val="1"/>
      <w:numFmt w:val="decimal"/>
      <w:lvlText w:val="%4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CDAE6">
      <w:start w:val="1"/>
      <w:numFmt w:val="lowerLetter"/>
      <w:lvlText w:val="%5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EE946">
      <w:start w:val="1"/>
      <w:numFmt w:val="lowerRoman"/>
      <w:lvlText w:val="%6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284FE">
      <w:start w:val="1"/>
      <w:numFmt w:val="decimal"/>
      <w:lvlText w:val="%7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A56C">
      <w:start w:val="1"/>
      <w:numFmt w:val="lowerLetter"/>
      <w:lvlText w:val="%8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31D6">
      <w:start w:val="1"/>
      <w:numFmt w:val="lowerRoman"/>
      <w:lvlText w:val="%9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82766C4"/>
    <w:multiLevelType w:val="hybridMultilevel"/>
    <w:tmpl w:val="4FF25F96"/>
    <w:lvl w:ilvl="0" w:tplc="AB427EA0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 w15:restartNumberingAfterBreak="0">
    <w:nsid w:val="6B1C4F50"/>
    <w:multiLevelType w:val="multilevel"/>
    <w:tmpl w:val="CEFC1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746F145D"/>
    <w:multiLevelType w:val="hybridMultilevel"/>
    <w:tmpl w:val="B32AC8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40"/>
  </w:num>
  <w:num w:numId="6">
    <w:abstractNumId w:val="45"/>
  </w:num>
  <w:num w:numId="7">
    <w:abstractNumId w:val="50"/>
  </w:num>
  <w:num w:numId="8">
    <w:abstractNumId w:val="53"/>
  </w:num>
  <w:num w:numId="9">
    <w:abstractNumId w:val="72"/>
  </w:num>
  <w:num w:numId="10">
    <w:abstractNumId w:val="68"/>
  </w:num>
  <w:num w:numId="11">
    <w:abstractNumId w:val="67"/>
  </w:num>
  <w:num w:numId="12">
    <w:abstractNumId w:val="70"/>
  </w:num>
  <w:num w:numId="13">
    <w:abstractNumId w:val="73"/>
  </w:num>
  <w:num w:numId="14">
    <w:abstractNumId w:val="7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69"/>
  </w:num>
  <w:num w:numId="17">
    <w:abstractNumId w:val="7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80B"/>
    <w:rsid w:val="00002FC3"/>
    <w:rsid w:val="00003CF3"/>
    <w:rsid w:val="00003F2D"/>
    <w:rsid w:val="000139BA"/>
    <w:rsid w:val="00023843"/>
    <w:rsid w:val="000241DF"/>
    <w:rsid w:val="00027196"/>
    <w:rsid w:val="000346C1"/>
    <w:rsid w:val="00040448"/>
    <w:rsid w:val="000501F0"/>
    <w:rsid w:val="00051A19"/>
    <w:rsid w:val="00060250"/>
    <w:rsid w:val="00066874"/>
    <w:rsid w:val="000672E0"/>
    <w:rsid w:val="000828AE"/>
    <w:rsid w:val="00093989"/>
    <w:rsid w:val="00094DB0"/>
    <w:rsid w:val="000A2FD2"/>
    <w:rsid w:val="000A744D"/>
    <w:rsid w:val="000B3646"/>
    <w:rsid w:val="000B3791"/>
    <w:rsid w:val="000B7D27"/>
    <w:rsid w:val="000B7F79"/>
    <w:rsid w:val="000C3107"/>
    <w:rsid w:val="000C573B"/>
    <w:rsid w:val="000D38EA"/>
    <w:rsid w:val="000F088D"/>
    <w:rsid w:val="0010299B"/>
    <w:rsid w:val="00112131"/>
    <w:rsid w:val="00113476"/>
    <w:rsid w:val="00114FD0"/>
    <w:rsid w:val="00116F68"/>
    <w:rsid w:val="001171C3"/>
    <w:rsid w:val="00117918"/>
    <w:rsid w:val="001201A5"/>
    <w:rsid w:val="00120F64"/>
    <w:rsid w:val="00127951"/>
    <w:rsid w:val="00127DC6"/>
    <w:rsid w:val="00130D38"/>
    <w:rsid w:val="00134498"/>
    <w:rsid w:val="0014147E"/>
    <w:rsid w:val="00141BE2"/>
    <w:rsid w:val="0016058D"/>
    <w:rsid w:val="00162410"/>
    <w:rsid w:val="00162DB6"/>
    <w:rsid w:val="001633EC"/>
    <w:rsid w:val="00167400"/>
    <w:rsid w:val="001869EC"/>
    <w:rsid w:val="001932B7"/>
    <w:rsid w:val="001A21E2"/>
    <w:rsid w:val="001A29AE"/>
    <w:rsid w:val="001B3780"/>
    <w:rsid w:val="001C2EA2"/>
    <w:rsid w:val="001C50D1"/>
    <w:rsid w:val="001C5C94"/>
    <w:rsid w:val="001D3873"/>
    <w:rsid w:val="001D3E89"/>
    <w:rsid w:val="001D72CE"/>
    <w:rsid w:val="001E1B5D"/>
    <w:rsid w:val="001F5114"/>
    <w:rsid w:val="001F546B"/>
    <w:rsid w:val="001F7944"/>
    <w:rsid w:val="00204A61"/>
    <w:rsid w:val="00207A84"/>
    <w:rsid w:val="00214DE6"/>
    <w:rsid w:val="0022445C"/>
    <w:rsid w:val="0023145D"/>
    <w:rsid w:val="002344FF"/>
    <w:rsid w:val="002418FB"/>
    <w:rsid w:val="002550C2"/>
    <w:rsid w:val="00265F16"/>
    <w:rsid w:val="002669FF"/>
    <w:rsid w:val="00274BD0"/>
    <w:rsid w:val="00276FF2"/>
    <w:rsid w:val="00287D25"/>
    <w:rsid w:val="00294155"/>
    <w:rsid w:val="00295AB7"/>
    <w:rsid w:val="00296925"/>
    <w:rsid w:val="002B1709"/>
    <w:rsid w:val="002B1F64"/>
    <w:rsid w:val="002B5362"/>
    <w:rsid w:val="002B7969"/>
    <w:rsid w:val="002C0CE0"/>
    <w:rsid w:val="002D551F"/>
    <w:rsid w:val="002E6218"/>
    <w:rsid w:val="002E7AF4"/>
    <w:rsid w:val="002F1D15"/>
    <w:rsid w:val="002F6301"/>
    <w:rsid w:val="00303D3A"/>
    <w:rsid w:val="00317D54"/>
    <w:rsid w:val="003260D1"/>
    <w:rsid w:val="00336CDC"/>
    <w:rsid w:val="003402E6"/>
    <w:rsid w:val="003424C9"/>
    <w:rsid w:val="00342EF0"/>
    <w:rsid w:val="00343070"/>
    <w:rsid w:val="00344F38"/>
    <w:rsid w:val="00346099"/>
    <w:rsid w:val="003526D6"/>
    <w:rsid w:val="00357F52"/>
    <w:rsid w:val="003778DB"/>
    <w:rsid w:val="00377E02"/>
    <w:rsid w:val="0038790E"/>
    <w:rsid w:val="003927C6"/>
    <w:rsid w:val="003930BB"/>
    <w:rsid w:val="003A2F58"/>
    <w:rsid w:val="003A48DD"/>
    <w:rsid w:val="003C24EF"/>
    <w:rsid w:val="003C5D94"/>
    <w:rsid w:val="003E053F"/>
    <w:rsid w:val="003F0671"/>
    <w:rsid w:val="003F1047"/>
    <w:rsid w:val="003F1C03"/>
    <w:rsid w:val="00404348"/>
    <w:rsid w:val="004202B6"/>
    <w:rsid w:val="00422CB1"/>
    <w:rsid w:val="004277C6"/>
    <w:rsid w:val="00437A4B"/>
    <w:rsid w:val="0044138E"/>
    <w:rsid w:val="004461B8"/>
    <w:rsid w:val="00451D65"/>
    <w:rsid w:val="004632AF"/>
    <w:rsid w:val="00481052"/>
    <w:rsid w:val="00484714"/>
    <w:rsid w:val="004863E3"/>
    <w:rsid w:val="004A2B94"/>
    <w:rsid w:val="004B4192"/>
    <w:rsid w:val="004B462C"/>
    <w:rsid w:val="004B4D17"/>
    <w:rsid w:val="004C5379"/>
    <w:rsid w:val="004C691C"/>
    <w:rsid w:val="004E2F2B"/>
    <w:rsid w:val="004E6207"/>
    <w:rsid w:val="004F2EA2"/>
    <w:rsid w:val="005017B5"/>
    <w:rsid w:val="00502F9E"/>
    <w:rsid w:val="00504300"/>
    <w:rsid w:val="00507DC2"/>
    <w:rsid w:val="0051143A"/>
    <w:rsid w:val="00516B7E"/>
    <w:rsid w:val="00522556"/>
    <w:rsid w:val="00534643"/>
    <w:rsid w:val="005421AE"/>
    <w:rsid w:val="00543D53"/>
    <w:rsid w:val="005440CB"/>
    <w:rsid w:val="0054671D"/>
    <w:rsid w:val="00553F4F"/>
    <w:rsid w:val="00556593"/>
    <w:rsid w:val="00560110"/>
    <w:rsid w:val="005610ED"/>
    <w:rsid w:val="0056392E"/>
    <w:rsid w:val="00564B52"/>
    <w:rsid w:val="0058570A"/>
    <w:rsid w:val="00595AD6"/>
    <w:rsid w:val="005A113F"/>
    <w:rsid w:val="005A5188"/>
    <w:rsid w:val="005C485C"/>
    <w:rsid w:val="005F46AC"/>
    <w:rsid w:val="005F7211"/>
    <w:rsid w:val="00607651"/>
    <w:rsid w:val="00613B37"/>
    <w:rsid w:val="00617768"/>
    <w:rsid w:val="00627619"/>
    <w:rsid w:val="006362CC"/>
    <w:rsid w:val="0064253A"/>
    <w:rsid w:val="0064710B"/>
    <w:rsid w:val="0066287B"/>
    <w:rsid w:val="006638BA"/>
    <w:rsid w:val="00675697"/>
    <w:rsid w:val="00677BF3"/>
    <w:rsid w:val="00680A39"/>
    <w:rsid w:val="0068204D"/>
    <w:rsid w:val="00684786"/>
    <w:rsid w:val="00690750"/>
    <w:rsid w:val="00695ECE"/>
    <w:rsid w:val="006966A8"/>
    <w:rsid w:val="006969B7"/>
    <w:rsid w:val="00697A66"/>
    <w:rsid w:val="006A12DE"/>
    <w:rsid w:val="006A2055"/>
    <w:rsid w:val="006B2AD3"/>
    <w:rsid w:val="006B60F1"/>
    <w:rsid w:val="006B6C3C"/>
    <w:rsid w:val="006C5C67"/>
    <w:rsid w:val="006D1775"/>
    <w:rsid w:val="006D6AF2"/>
    <w:rsid w:val="006D70BC"/>
    <w:rsid w:val="006E45F9"/>
    <w:rsid w:val="006E4F34"/>
    <w:rsid w:val="006F2D6E"/>
    <w:rsid w:val="006F2EB9"/>
    <w:rsid w:val="006F6476"/>
    <w:rsid w:val="00701CCA"/>
    <w:rsid w:val="00702221"/>
    <w:rsid w:val="0070483B"/>
    <w:rsid w:val="00720D1E"/>
    <w:rsid w:val="007279F1"/>
    <w:rsid w:val="00730BA7"/>
    <w:rsid w:val="0074227F"/>
    <w:rsid w:val="007458CB"/>
    <w:rsid w:val="00767C39"/>
    <w:rsid w:val="007726AC"/>
    <w:rsid w:val="007934B3"/>
    <w:rsid w:val="00794B7C"/>
    <w:rsid w:val="007A6DA6"/>
    <w:rsid w:val="007B0B26"/>
    <w:rsid w:val="007B30DB"/>
    <w:rsid w:val="007B74CA"/>
    <w:rsid w:val="007B7668"/>
    <w:rsid w:val="007D5110"/>
    <w:rsid w:val="007E2E74"/>
    <w:rsid w:val="007F0F86"/>
    <w:rsid w:val="007F415A"/>
    <w:rsid w:val="008002FE"/>
    <w:rsid w:val="00805751"/>
    <w:rsid w:val="008101B2"/>
    <w:rsid w:val="00814801"/>
    <w:rsid w:val="008201B4"/>
    <w:rsid w:val="008212F4"/>
    <w:rsid w:val="00853C46"/>
    <w:rsid w:val="008646BA"/>
    <w:rsid w:val="00875EC3"/>
    <w:rsid w:val="00882987"/>
    <w:rsid w:val="00885DE3"/>
    <w:rsid w:val="008917E9"/>
    <w:rsid w:val="0089521E"/>
    <w:rsid w:val="008A7485"/>
    <w:rsid w:val="008B2479"/>
    <w:rsid w:val="008B41CC"/>
    <w:rsid w:val="008B5493"/>
    <w:rsid w:val="008C1D33"/>
    <w:rsid w:val="008C6211"/>
    <w:rsid w:val="008C63E4"/>
    <w:rsid w:val="008D06EF"/>
    <w:rsid w:val="008E4550"/>
    <w:rsid w:val="008E4630"/>
    <w:rsid w:val="008E4981"/>
    <w:rsid w:val="008E5C88"/>
    <w:rsid w:val="008F5D3A"/>
    <w:rsid w:val="008F6EAF"/>
    <w:rsid w:val="00901001"/>
    <w:rsid w:val="00905484"/>
    <w:rsid w:val="00906CF2"/>
    <w:rsid w:val="0091362C"/>
    <w:rsid w:val="00921372"/>
    <w:rsid w:val="00926B68"/>
    <w:rsid w:val="009364D8"/>
    <w:rsid w:val="00936CEF"/>
    <w:rsid w:val="009521B1"/>
    <w:rsid w:val="00953581"/>
    <w:rsid w:val="00954742"/>
    <w:rsid w:val="0096377D"/>
    <w:rsid w:val="00964EF1"/>
    <w:rsid w:val="00971D07"/>
    <w:rsid w:val="00973BC2"/>
    <w:rsid w:val="00980BC0"/>
    <w:rsid w:val="009859EE"/>
    <w:rsid w:val="00986747"/>
    <w:rsid w:val="00991FF5"/>
    <w:rsid w:val="00995FFB"/>
    <w:rsid w:val="00996FEF"/>
    <w:rsid w:val="009B180B"/>
    <w:rsid w:val="009B5F80"/>
    <w:rsid w:val="009C273F"/>
    <w:rsid w:val="009C38E7"/>
    <w:rsid w:val="009D1B6C"/>
    <w:rsid w:val="009D4AEC"/>
    <w:rsid w:val="009E2FCC"/>
    <w:rsid w:val="009E5D74"/>
    <w:rsid w:val="009F5DAD"/>
    <w:rsid w:val="00A213C4"/>
    <w:rsid w:val="00A31B89"/>
    <w:rsid w:val="00A325A0"/>
    <w:rsid w:val="00A34BBD"/>
    <w:rsid w:val="00A353C9"/>
    <w:rsid w:val="00A3748D"/>
    <w:rsid w:val="00A375E6"/>
    <w:rsid w:val="00A4026D"/>
    <w:rsid w:val="00A52EE3"/>
    <w:rsid w:val="00A57D98"/>
    <w:rsid w:val="00A657CF"/>
    <w:rsid w:val="00A66882"/>
    <w:rsid w:val="00A669D7"/>
    <w:rsid w:val="00A701AD"/>
    <w:rsid w:val="00A82299"/>
    <w:rsid w:val="00A8540A"/>
    <w:rsid w:val="00AA1A74"/>
    <w:rsid w:val="00AA3BEC"/>
    <w:rsid w:val="00AA4DDC"/>
    <w:rsid w:val="00AA68E5"/>
    <w:rsid w:val="00AB2791"/>
    <w:rsid w:val="00AC308A"/>
    <w:rsid w:val="00AC736F"/>
    <w:rsid w:val="00AC7C0B"/>
    <w:rsid w:val="00AE344D"/>
    <w:rsid w:val="00AE47A0"/>
    <w:rsid w:val="00AF2610"/>
    <w:rsid w:val="00AF3BA6"/>
    <w:rsid w:val="00AF43F1"/>
    <w:rsid w:val="00B05584"/>
    <w:rsid w:val="00B13AC0"/>
    <w:rsid w:val="00B15F9D"/>
    <w:rsid w:val="00B24350"/>
    <w:rsid w:val="00B25BBC"/>
    <w:rsid w:val="00B26826"/>
    <w:rsid w:val="00B329E4"/>
    <w:rsid w:val="00B34777"/>
    <w:rsid w:val="00B34AF5"/>
    <w:rsid w:val="00B363E7"/>
    <w:rsid w:val="00B4196C"/>
    <w:rsid w:val="00B428B1"/>
    <w:rsid w:val="00B4369F"/>
    <w:rsid w:val="00B555E5"/>
    <w:rsid w:val="00B63F2F"/>
    <w:rsid w:val="00B66D22"/>
    <w:rsid w:val="00B70928"/>
    <w:rsid w:val="00B81114"/>
    <w:rsid w:val="00B83EE3"/>
    <w:rsid w:val="00BA2297"/>
    <w:rsid w:val="00BA3659"/>
    <w:rsid w:val="00BA38C6"/>
    <w:rsid w:val="00BA5228"/>
    <w:rsid w:val="00BB0CC6"/>
    <w:rsid w:val="00BB1340"/>
    <w:rsid w:val="00BB5F16"/>
    <w:rsid w:val="00BB7597"/>
    <w:rsid w:val="00BD5FD0"/>
    <w:rsid w:val="00BD6B3E"/>
    <w:rsid w:val="00BE0D0F"/>
    <w:rsid w:val="00BE2BA0"/>
    <w:rsid w:val="00BF4553"/>
    <w:rsid w:val="00C05BC8"/>
    <w:rsid w:val="00C14245"/>
    <w:rsid w:val="00C22141"/>
    <w:rsid w:val="00C32523"/>
    <w:rsid w:val="00C3671C"/>
    <w:rsid w:val="00C41B6C"/>
    <w:rsid w:val="00C45F0B"/>
    <w:rsid w:val="00C543C8"/>
    <w:rsid w:val="00C606E6"/>
    <w:rsid w:val="00C65E90"/>
    <w:rsid w:val="00C72098"/>
    <w:rsid w:val="00C80896"/>
    <w:rsid w:val="00C81A9C"/>
    <w:rsid w:val="00C85E25"/>
    <w:rsid w:val="00C86E06"/>
    <w:rsid w:val="00C913AE"/>
    <w:rsid w:val="00CA3EEE"/>
    <w:rsid w:val="00CA42D3"/>
    <w:rsid w:val="00CA49CF"/>
    <w:rsid w:val="00CA5F75"/>
    <w:rsid w:val="00CB4CA7"/>
    <w:rsid w:val="00CC2B35"/>
    <w:rsid w:val="00CD5C17"/>
    <w:rsid w:val="00CE5C77"/>
    <w:rsid w:val="00D135B4"/>
    <w:rsid w:val="00D14FED"/>
    <w:rsid w:val="00D2460D"/>
    <w:rsid w:val="00D30526"/>
    <w:rsid w:val="00D4126A"/>
    <w:rsid w:val="00D43930"/>
    <w:rsid w:val="00D521F5"/>
    <w:rsid w:val="00D758FE"/>
    <w:rsid w:val="00D76831"/>
    <w:rsid w:val="00D83C4C"/>
    <w:rsid w:val="00D863AB"/>
    <w:rsid w:val="00D971C8"/>
    <w:rsid w:val="00DA0EFD"/>
    <w:rsid w:val="00DA6021"/>
    <w:rsid w:val="00DB1C9C"/>
    <w:rsid w:val="00DC55A6"/>
    <w:rsid w:val="00DE3D2D"/>
    <w:rsid w:val="00DE423C"/>
    <w:rsid w:val="00DF60E7"/>
    <w:rsid w:val="00E11292"/>
    <w:rsid w:val="00E11D0F"/>
    <w:rsid w:val="00E16C21"/>
    <w:rsid w:val="00E16D57"/>
    <w:rsid w:val="00E248D4"/>
    <w:rsid w:val="00E265F1"/>
    <w:rsid w:val="00E30CF5"/>
    <w:rsid w:val="00E34E89"/>
    <w:rsid w:val="00E4159D"/>
    <w:rsid w:val="00E427EC"/>
    <w:rsid w:val="00E43A4F"/>
    <w:rsid w:val="00E51382"/>
    <w:rsid w:val="00E5209F"/>
    <w:rsid w:val="00E565B4"/>
    <w:rsid w:val="00E56B12"/>
    <w:rsid w:val="00E64576"/>
    <w:rsid w:val="00E67877"/>
    <w:rsid w:val="00E71616"/>
    <w:rsid w:val="00E83493"/>
    <w:rsid w:val="00E91215"/>
    <w:rsid w:val="00EB0C93"/>
    <w:rsid w:val="00EB35FD"/>
    <w:rsid w:val="00EC3F72"/>
    <w:rsid w:val="00ED02A1"/>
    <w:rsid w:val="00EE05C9"/>
    <w:rsid w:val="00EE47B8"/>
    <w:rsid w:val="00EF1E67"/>
    <w:rsid w:val="00EF41B1"/>
    <w:rsid w:val="00EF7E25"/>
    <w:rsid w:val="00F01872"/>
    <w:rsid w:val="00F12FC2"/>
    <w:rsid w:val="00F17478"/>
    <w:rsid w:val="00F20BC5"/>
    <w:rsid w:val="00F2125A"/>
    <w:rsid w:val="00F2213C"/>
    <w:rsid w:val="00F31EFE"/>
    <w:rsid w:val="00F3370B"/>
    <w:rsid w:val="00F417AC"/>
    <w:rsid w:val="00F47260"/>
    <w:rsid w:val="00F541C5"/>
    <w:rsid w:val="00F5658B"/>
    <w:rsid w:val="00F65E8E"/>
    <w:rsid w:val="00F72E44"/>
    <w:rsid w:val="00F8124E"/>
    <w:rsid w:val="00F823B4"/>
    <w:rsid w:val="00F95FCC"/>
    <w:rsid w:val="00FA27F1"/>
    <w:rsid w:val="00FA560B"/>
    <w:rsid w:val="00FB0D09"/>
    <w:rsid w:val="00FB3451"/>
    <w:rsid w:val="00FC4D88"/>
    <w:rsid w:val="00FC6320"/>
    <w:rsid w:val="00FD1107"/>
    <w:rsid w:val="00FD2B79"/>
    <w:rsid w:val="00FF3A1F"/>
    <w:rsid w:val="00FF47E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766B4"/>
  <w15:docId w15:val="{B809EFC1-E0BB-4BCA-8861-C13E944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1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B35FD"/>
  </w:style>
  <w:style w:type="character" w:customStyle="1" w:styleId="WW8Num1z1">
    <w:name w:val="WW8Num1z1"/>
    <w:rsid w:val="00EB35FD"/>
    <w:rPr>
      <w:sz w:val="22"/>
      <w:szCs w:val="22"/>
    </w:rPr>
  </w:style>
  <w:style w:type="character" w:customStyle="1" w:styleId="WW8Num1z2">
    <w:name w:val="WW8Num1z2"/>
    <w:rsid w:val="00EB35FD"/>
  </w:style>
  <w:style w:type="character" w:customStyle="1" w:styleId="WW8Num1z3">
    <w:name w:val="WW8Num1z3"/>
    <w:rsid w:val="00EB35FD"/>
  </w:style>
  <w:style w:type="character" w:customStyle="1" w:styleId="WW8Num1z4">
    <w:name w:val="WW8Num1z4"/>
    <w:rsid w:val="00EB35FD"/>
  </w:style>
  <w:style w:type="character" w:customStyle="1" w:styleId="WW8Num1z5">
    <w:name w:val="WW8Num1z5"/>
    <w:rsid w:val="00EB35FD"/>
  </w:style>
  <w:style w:type="character" w:customStyle="1" w:styleId="WW8Num1z6">
    <w:name w:val="WW8Num1z6"/>
    <w:rsid w:val="00EB35FD"/>
  </w:style>
  <w:style w:type="character" w:customStyle="1" w:styleId="WW8Num1z7">
    <w:name w:val="WW8Num1z7"/>
    <w:rsid w:val="00EB35FD"/>
  </w:style>
  <w:style w:type="character" w:customStyle="1" w:styleId="WW8Num1z8">
    <w:name w:val="WW8Num1z8"/>
    <w:rsid w:val="00EB35FD"/>
  </w:style>
  <w:style w:type="character" w:customStyle="1" w:styleId="WW8Num2z0">
    <w:name w:val="WW8Num2z0"/>
    <w:rsid w:val="00EB35FD"/>
  </w:style>
  <w:style w:type="character" w:customStyle="1" w:styleId="WW8Num2z1">
    <w:name w:val="WW8Num2z1"/>
    <w:rsid w:val="00EB35FD"/>
    <w:rPr>
      <w:b/>
      <w:bCs/>
      <w:sz w:val="22"/>
      <w:szCs w:val="22"/>
    </w:rPr>
  </w:style>
  <w:style w:type="character" w:customStyle="1" w:styleId="WW8Num2z2">
    <w:name w:val="WW8Num2z2"/>
    <w:rsid w:val="00EB35FD"/>
  </w:style>
  <w:style w:type="character" w:customStyle="1" w:styleId="WW8Num2z3">
    <w:name w:val="WW8Num2z3"/>
    <w:rsid w:val="00EB35FD"/>
  </w:style>
  <w:style w:type="character" w:customStyle="1" w:styleId="WW8Num2z4">
    <w:name w:val="WW8Num2z4"/>
    <w:rsid w:val="00EB35FD"/>
  </w:style>
  <w:style w:type="character" w:customStyle="1" w:styleId="WW8Num2z5">
    <w:name w:val="WW8Num2z5"/>
    <w:rsid w:val="00EB35FD"/>
  </w:style>
  <w:style w:type="character" w:customStyle="1" w:styleId="WW8Num2z6">
    <w:name w:val="WW8Num2z6"/>
    <w:rsid w:val="00EB35FD"/>
  </w:style>
  <w:style w:type="character" w:customStyle="1" w:styleId="WW8Num2z7">
    <w:name w:val="WW8Num2z7"/>
    <w:rsid w:val="00EB35FD"/>
  </w:style>
  <w:style w:type="character" w:customStyle="1" w:styleId="WW8Num2z8">
    <w:name w:val="WW8Num2z8"/>
    <w:rsid w:val="00EB35FD"/>
  </w:style>
  <w:style w:type="character" w:customStyle="1" w:styleId="WW8Num3z0">
    <w:name w:val="WW8Num3z0"/>
    <w:rsid w:val="00EB35FD"/>
  </w:style>
  <w:style w:type="character" w:customStyle="1" w:styleId="WW8Num3z1">
    <w:name w:val="WW8Num3z1"/>
    <w:rsid w:val="00EB35FD"/>
    <w:rPr>
      <w:b/>
      <w:bCs/>
      <w:sz w:val="22"/>
      <w:szCs w:val="22"/>
    </w:rPr>
  </w:style>
  <w:style w:type="character" w:customStyle="1" w:styleId="WW8Num3z2">
    <w:name w:val="WW8Num3z2"/>
    <w:rsid w:val="00EB35FD"/>
  </w:style>
  <w:style w:type="character" w:customStyle="1" w:styleId="WW8Num3z3">
    <w:name w:val="WW8Num3z3"/>
    <w:rsid w:val="00EB35FD"/>
  </w:style>
  <w:style w:type="character" w:customStyle="1" w:styleId="WW8Num3z4">
    <w:name w:val="WW8Num3z4"/>
    <w:rsid w:val="00EB35FD"/>
  </w:style>
  <w:style w:type="character" w:customStyle="1" w:styleId="WW8Num3z5">
    <w:name w:val="WW8Num3z5"/>
    <w:rsid w:val="00EB35FD"/>
  </w:style>
  <w:style w:type="character" w:customStyle="1" w:styleId="WW8Num3z6">
    <w:name w:val="WW8Num3z6"/>
    <w:rsid w:val="00EB35FD"/>
  </w:style>
  <w:style w:type="character" w:customStyle="1" w:styleId="WW8Num3z7">
    <w:name w:val="WW8Num3z7"/>
    <w:rsid w:val="00EB35FD"/>
  </w:style>
  <w:style w:type="character" w:customStyle="1" w:styleId="WW8Num3z8">
    <w:name w:val="WW8Num3z8"/>
    <w:rsid w:val="00EB35FD"/>
  </w:style>
  <w:style w:type="character" w:customStyle="1" w:styleId="WW8Num4z0">
    <w:name w:val="WW8Num4z0"/>
    <w:rsid w:val="00EB35FD"/>
  </w:style>
  <w:style w:type="character" w:customStyle="1" w:styleId="WW8Num4z1">
    <w:name w:val="WW8Num4z1"/>
    <w:rsid w:val="00EB35FD"/>
    <w:rPr>
      <w:b w:val="0"/>
      <w:bCs w:val="0"/>
      <w:sz w:val="22"/>
      <w:szCs w:val="22"/>
    </w:rPr>
  </w:style>
  <w:style w:type="character" w:customStyle="1" w:styleId="WW8Num4z2">
    <w:name w:val="WW8Num4z2"/>
    <w:rsid w:val="00EB35FD"/>
  </w:style>
  <w:style w:type="character" w:customStyle="1" w:styleId="WW8Num4z3">
    <w:name w:val="WW8Num4z3"/>
    <w:rsid w:val="00EB35FD"/>
  </w:style>
  <w:style w:type="character" w:customStyle="1" w:styleId="WW8Num4z4">
    <w:name w:val="WW8Num4z4"/>
    <w:rsid w:val="00EB35FD"/>
  </w:style>
  <w:style w:type="character" w:customStyle="1" w:styleId="WW8Num4z5">
    <w:name w:val="WW8Num4z5"/>
    <w:rsid w:val="00EB35FD"/>
  </w:style>
  <w:style w:type="character" w:customStyle="1" w:styleId="WW8Num4z6">
    <w:name w:val="WW8Num4z6"/>
    <w:rsid w:val="00EB35FD"/>
  </w:style>
  <w:style w:type="character" w:customStyle="1" w:styleId="WW8Num4z7">
    <w:name w:val="WW8Num4z7"/>
    <w:rsid w:val="00EB35FD"/>
  </w:style>
  <w:style w:type="character" w:customStyle="1" w:styleId="WW8Num4z8">
    <w:name w:val="WW8Num4z8"/>
    <w:rsid w:val="00EB35FD"/>
  </w:style>
  <w:style w:type="character" w:customStyle="1" w:styleId="WW8Num5z0">
    <w:name w:val="WW8Num5z0"/>
    <w:rsid w:val="00EB35FD"/>
  </w:style>
  <w:style w:type="character" w:customStyle="1" w:styleId="WW8Num5z1">
    <w:name w:val="WW8Num5z1"/>
    <w:rsid w:val="00EB35FD"/>
  </w:style>
  <w:style w:type="character" w:customStyle="1" w:styleId="WW8Num5z2">
    <w:name w:val="WW8Num5z2"/>
    <w:rsid w:val="00EB35FD"/>
  </w:style>
  <w:style w:type="character" w:customStyle="1" w:styleId="WW8Num5z3">
    <w:name w:val="WW8Num5z3"/>
    <w:rsid w:val="00EB35FD"/>
  </w:style>
  <w:style w:type="character" w:customStyle="1" w:styleId="WW8Num5z4">
    <w:name w:val="WW8Num5z4"/>
    <w:rsid w:val="00EB35FD"/>
  </w:style>
  <w:style w:type="character" w:customStyle="1" w:styleId="WW8Num5z5">
    <w:name w:val="WW8Num5z5"/>
    <w:rsid w:val="00EB35FD"/>
  </w:style>
  <w:style w:type="character" w:customStyle="1" w:styleId="WW8Num5z6">
    <w:name w:val="WW8Num5z6"/>
    <w:rsid w:val="00EB35FD"/>
  </w:style>
  <w:style w:type="character" w:customStyle="1" w:styleId="WW8Num5z7">
    <w:name w:val="WW8Num5z7"/>
    <w:rsid w:val="00EB35FD"/>
  </w:style>
  <w:style w:type="character" w:customStyle="1" w:styleId="WW8Num5z8">
    <w:name w:val="WW8Num5z8"/>
    <w:rsid w:val="00EB35FD"/>
  </w:style>
  <w:style w:type="character" w:customStyle="1" w:styleId="WW8Num6z0">
    <w:name w:val="WW8Num6z0"/>
    <w:rsid w:val="00EB35FD"/>
  </w:style>
  <w:style w:type="character" w:customStyle="1" w:styleId="WW8Num6z1">
    <w:name w:val="WW8Num6z1"/>
    <w:rsid w:val="00EB35FD"/>
    <w:rPr>
      <w:b/>
      <w:bCs/>
    </w:rPr>
  </w:style>
  <w:style w:type="character" w:customStyle="1" w:styleId="WW8Num6z2">
    <w:name w:val="WW8Num6z2"/>
    <w:rsid w:val="00EB35FD"/>
  </w:style>
  <w:style w:type="character" w:customStyle="1" w:styleId="WW8Num6z3">
    <w:name w:val="WW8Num6z3"/>
    <w:rsid w:val="00EB35FD"/>
  </w:style>
  <w:style w:type="character" w:customStyle="1" w:styleId="WW8Num6z4">
    <w:name w:val="WW8Num6z4"/>
    <w:rsid w:val="00EB35FD"/>
  </w:style>
  <w:style w:type="character" w:customStyle="1" w:styleId="WW8Num6z5">
    <w:name w:val="WW8Num6z5"/>
    <w:rsid w:val="00EB35FD"/>
  </w:style>
  <w:style w:type="character" w:customStyle="1" w:styleId="WW8Num6z6">
    <w:name w:val="WW8Num6z6"/>
    <w:rsid w:val="00EB35FD"/>
  </w:style>
  <w:style w:type="character" w:customStyle="1" w:styleId="WW8Num6z7">
    <w:name w:val="WW8Num6z7"/>
    <w:rsid w:val="00EB35FD"/>
  </w:style>
  <w:style w:type="character" w:customStyle="1" w:styleId="WW8Num6z8">
    <w:name w:val="WW8Num6z8"/>
    <w:rsid w:val="00EB35FD"/>
  </w:style>
  <w:style w:type="character" w:customStyle="1" w:styleId="WW8Num7z0">
    <w:name w:val="WW8Num7z0"/>
    <w:rsid w:val="00EB35FD"/>
  </w:style>
  <w:style w:type="character" w:customStyle="1" w:styleId="WW8Num7z1">
    <w:name w:val="WW8Num7z1"/>
    <w:rsid w:val="00EB35FD"/>
    <w:rPr>
      <w:b/>
      <w:bCs/>
    </w:rPr>
  </w:style>
  <w:style w:type="character" w:customStyle="1" w:styleId="WW8Num7z2">
    <w:name w:val="WW8Num7z2"/>
    <w:rsid w:val="00EB35FD"/>
  </w:style>
  <w:style w:type="character" w:customStyle="1" w:styleId="WW8Num7z3">
    <w:name w:val="WW8Num7z3"/>
    <w:rsid w:val="00EB35FD"/>
  </w:style>
  <w:style w:type="character" w:customStyle="1" w:styleId="WW8Num7z4">
    <w:name w:val="WW8Num7z4"/>
    <w:rsid w:val="00EB35FD"/>
  </w:style>
  <w:style w:type="character" w:customStyle="1" w:styleId="WW8Num7z5">
    <w:name w:val="WW8Num7z5"/>
    <w:rsid w:val="00EB35FD"/>
  </w:style>
  <w:style w:type="character" w:customStyle="1" w:styleId="WW8Num7z6">
    <w:name w:val="WW8Num7z6"/>
    <w:rsid w:val="00EB35FD"/>
  </w:style>
  <w:style w:type="character" w:customStyle="1" w:styleId="WW8Num7z7">
    <w:name w:val="WW8Num7z7"/>
    <w:rsid w:val="00EB35FD"/>
  </w:style>
  <w:style w:type="character" w:customStyle="1" w:styleId="WW8Num7z8">
    <w:name w:val="WW8Num7z8"/>
    <w:rsid w:val="00EB35FD"/>
  </w:style>
  <w:style w:type="character" w:customStyle="1" w:styleId="WW8Num8z0">
    <w:name w:val="WW8Num8z0"/>
    <w:rsid w:val="00EB35FD"/>
  </w:style>
  <w:style w:type="character" w:customStyle="1" w:styleId="WW8Num8z1">
    <w:name w:val="WW8Num8z1"/>
    <w:rsid w:val="00EB35FD"/>
    <w:rPr>
      <w:b/>
      <w:bCs/>
    </w:rPr>
  </w:style>
  <w:style w:type="character" w:customStyle="1" w:styleId="WW8Num8z2">
    <w:name w:val="WW8Num8z2"/>
    <w:rsid w:val="00EB35FD"/>
  </w:style>
  <w:style w:type="character" w:customStyle="1" w:styleId="WW8Num8z3">
    <w:name w:val="WW8Num8z3"/>
    <w:rsid w:val="00EB35FD"/>
  </w:style>
  <w:style w:type="character" w:customStyle="1" w:styleId="WW8Num8z4">
    <w:name w:val="WW8Num8z4"/>
    <w:rsid w:val="00EB35FD"/>
  </w:style>
  <w:style w:type="character" w:customStyle="1" w:styleId="WW8Num8z5">
    <w:name w:val="WW8Num8z5"/>
    <w:rsid w:val="00EB35FD"/>
  </w:style>
  <w:style w:type="character" w:customStyle="1" w:styleId="WW8Num8z6">
    <w:name w:val="WW8Num8z6"/>
    <w:rsid w:val="00EB35FD"/>
  </w:style>
  <w:style w:type="character" w:customStyle="1" w:styleId="WW8Num8z7">
    <w:name w:val="WW8Num8z7"/>
    <w:rsid w:val="00EB35FD"/>
  </w:style>
  <w:style w:type="character" w:customStyle="1" w:styleId="WW8Num8z8">
    <w:name w:val="WW8Num8z8"/>
    <w:rsid w:val="00EB35FD"/>
  </w:style>
  <w:style w:type="character" w:customStyle="1" w:styleId="WW8Num9z0">
    <w:name w:val="WW8Num9z0"/>
    <w:rsid w:val="00EB35FD"/>
  </w:style>
  <w:style w:type="character" w:customStyle="1" w:styleId="WW8Num9z1">
    <w:name w:val="WW8Num9z1"/>
    <w:rsid w:val="00EB35FD"/>
    <w:rPr>
      <w:b/>
      <w:bCs/>
    </w:rPr>
  </w:style>
  <w:style w:type="character" w:customStyle="1" w:styleId="WW8Num9z2">
    <w:name w:val="WW8Num9z2"/>
    <w:rsid w:val="00EB35FD"/>
  </w:style>
  <w:style w:type="character" w:customStyle="1" w:styleId="WW8Num9z3">
    <w:name w:val="WW8Num9z3"/>
    <w:rsid w:val="00EB35FD"/>
  </w:style>
  <w:style w:type="character" w:customStyle="1" w:styleId="WW8Num9z4">
    <w:name w:val="WW8Num9z4"/>
    <w:rsid w:val="00EB35FD"/>
  </w:style>
  <w:style w:type="character" w:customStyle="1" w:styleId="WW8Num9z5">
    <w:name w:val="WW8Num9z5"/>
    <w:rsid w:val="00EB35FD"/>
  </w:style>
  <w:style w:type="character" w:customStyle="1" w:styleId="WW8Num9z6">
    <w:name w:val="WW8Num9z6"/>
    <w:rsid w:val="00EB35FD"/>
  </w:style>
  <w:style w:type="character" w:customStyle="1" w:styleId="WW8Num9z7">
    <w:name w:val="WW8Num9z7"/>
    <w:rsid w:val="00EB35FD"/>
  </w:style>
  <w:style w:type="character" w:customStyle="1" w:styleId="WW8Num9z8">
    <w:name w:val="WW8Num9z8"/>
    <w:rsid w:val="00EB35FD"/>
  </w:style>
  <w:style w:type="character" w:customStyle="1" w:styleId="WW8Num10z0">
    <w:name w:val="WW8Num10z0"/>
    <w:rsid w:val="00EB35FD"/>
  </w:style>
  <w:style w:type="character" w:customStyle="1" w:styleId="WW8Num10z1">
    <w:name w:val="WW8Num10z1"/>
    <w:rsid w:val="00EB35FD"/>
    <w:rPr>
      <w:b/>
      <w:bCs/>
    </w:rPr>
  </w:style>
  <w:style w:type="character" w:customStyle="1" w:styleId="WW8Num10z2">
    <w:name w:val="WW8Num10z2"/>
    <w:rsid w:val="00EB35FD"/>
  </w:style>
  <w:style w:type="character" w:customStyle="1" w:styleId="WW8Num10z3">
    <w:name w:val="WW8Num10z3"/>
    <w:rsid w:val="00EB35FD"/>
  </w:style>
  <w:style w:type="character" w:customStyle="1" w:styleId="WW8Num10z4">
    <w:name w:val="WW8Num10z4"/>
    <w:rsid w:val="00EB35FD"/>
  </w:style>
  <w:style w:type="character" w:customStyle="1" w:styleId="WW8Num10z5">
    <w:name w:val="WW8Num10z5"/>
    <w:rsid w:val="00EB35FD"/>
  </w:style>
  <w:style w:type="character" w:customStyle="1" w:styleId="WW8Num10z6">
    <w:name w:val="WW8Num10z6"/>
    <w:rsid w:val="00EB35FD"/>
  </w:style>
  <w:style w:type="character" w:customStyle="1" w:styleId="WW8Num10z7">
    <w:name w:val="WW8Num10z7"/>
    <w:rsid w:val="00EB35FD"/>
  </w:style>
  <w:style w:type="character" w:customStyle="1" w:styleId="WW8Num10z8">
    <w:name w:val="WW8Num10z8"/>
    <w:rsid w:val="00EB35FD"/>
  </w:style>
  <w:style w:type="character" w:customStyle="1" w:styleId="WW8Num11z0">
    <w:name w:val="WW8Num11z0"/>
    <w:rsid w:val="00EB35FD"/>
  </w:style>
  <w:style w:type="character" w:customStyle="1" w:styleId="WW8Num11z1">
    <w:name w:val="WW8Num11z1"/>
    <w:rsid w:val="00EB35FD"/>
    <w:rPr>
      <w:b/>
      <w:bCs/>
    </w:rPr>
  </w:style>
  <w:style w:type="character" w:customStyle="1" w:styleId="WW8Num11z2">
    <w:name w:val="WW8Num11z2"/>
    <w:rsid w:val="00EB35FD"/>
  </w:style>
  <w:style w:type="character" w:customStyle="1" w:styleId="WW8Num11z3">
    <w:name w:val="WW8Num11z3"/>
    <w:rsid w:val="00EB35FD"/>
  </w:style>
  <w:style w:type="character" w:customStyle="1" w:styleId="WW8Num11z4">
    <w:name w:val="WW8Num11z4"/>
    <w:rsid w:val="00EB35FD"/>
  </w:style>
  <w:style w:type="character" w:customStyle="1" w:styleId="WW8Num11z5">
    <w:name w:val="WW8Num11z5"/>
    <w:rsid w:val="00EB35FD"/>
  </w:style>
  <w:style w:type="character" w:customStyle="1" w:styleId="WW8Num11z6">
    <w:name w:val="WW8Num11z6"/>
    <w:rsid w:val="00EB35FD"/>
  </w:style>
  <w:style w:type="character" w:customStyle="1" w:styleId="WW8Num11z7">
    <w:name w:val="WW8Num11z7"/>
    <w:rsid w:val="00EB35FD"/>
  </w:style>
  <w:style w:type="character" w:customStyle="1" w:styleId="WW8Num11z8">
    <w:name w:val="WW8Num11z8"/>
    <w:rsid w:val="00EB35FD"/>
  </w:style>
  <w:style w:type="character" w:customStyle="1" w:styleId="WW8Num12z0">
    <w:name w:val="WW8Num12z0"/>
    <w:rsid w:val="00EB35FD"/>
  </w:style>
  <w:style w:type="character" w:customStyle="1" w:styleId="WW8Num12z1">
    <w:name w:val="WW8Num12z1"/>
    <w:rsid w:val="00EB35FD"/>
    <w:rPr>
      <w:b/>
      <w:bCs/>
      <w:color w:val="auto"/>
    </w:rPr>
  </w:style>
  <w:style w:type="character" w:customStyle="1" w:styleId="WW8Num12z2">
    <w:name w:val="WW8Num12z2"/>
    <w:rsid w:val="00EB35FD"/>
  </w:style>
  <w:style w:type="character" w:customStyle="1" w:styleId="WW8Num12z3">
    <w:name w:val="WW8Num12z3"/>
    <w:rsid w:val="00EB35FD"/>
  </w:style>
  <w:style w:type="character" w:customStyle="1" w:styleId="WW8Num12z4">
    <w:name w:val="WW8Num12z4"/>
    <w:rsid w:val="00EB35FD"/>
  </w:style>
  <w:style w:type="character" w:customStyle="1" w:styleId="WW8Num12z5">
    <w:name w:val="WW8Num12z5"/>
    <w:rsid w:val="00EB35FD"/>
  </w:style>
  <w:style w:type="character" w:customStyle="1" w:styleId="WW8Num12z6">
    <w:name w:val="WW8Num12z6"/>
    <w:rsid w:val="00EB35FD"/>
  </w:style>
  <w:style w:type="character" w:customStyle="1" w:styleId="WW8Num12z7">
    <w:name w:val="WW8Num12z7"/>
    <w:rsid w:val="00EB35FD"/>
  </w:style>
  <w:style w:type="character" w:customStyle="1" w:styleId="WW8Num12z8">
    <w:name w:val="WW8Num12z8"/>
    <w:rsid w:val="00EB35FD"/>
  </w:style>
  <w:style w:type="character" w:customStyle="1" w:styleId="WW8Num13z0">
    <w:name w:val="WW8Num13z0"/>
    <w:rsid w:val="00EB35FD"/>
  </w:style>
  <w:style w:type="character" w:customStyle="1" w:styleId="WW8Num13z1">
    <w:name w:val="WW8Num13z1"/>
    <w:rsid w:val="00EB35FD"/>
  </w:style>
  <w:style w:type="character" w:customStyle="1" w:styleId="WW8Num13z2">
    <w:name w:val="WW8Num13z2"/>
    <w:rsid w:val="00EB35FD"/>
  </w:style>
  <w:style w:type="character" w:customStyle="1" w:styleId="WW8Num13z3">
    <w:name w:val="WW8Num13z3"/>
    <w:rsid w:val="00EB35FD"/>
  </w:style>
  <w:style w:type="character" w:customStyle="1" w:styleId="WW8Num13z4">
    <w:name w:val="WW8Num13z4"/>
    <w:rsid w:val="00EB35FD"/>
  </w:style>
  <w:style w:type="character" w:customStyle="1" w:styleId="WW8Num13z5">
    <w:name w:val="WW8Num13z5"/>
    <w:rsid w:val="00EB35FD"/>
  </w:style>
  <w:style w:type="character" w:customStyle="1" w:styleId="WW8Num13z6">
    <w:name w:val="WW8Num13z6"/>
    <w:rsid w:val="00EB35FD"/>
  </w:style>
  <w:style w:type="character" w:customStyle="1" w:styleId="WW8Num13z7">
    <w:name w:val="WW8Num13z7"/>
    <w:rsid w:val="00EB35FD"/>
  </w:style>
  <w:style w:type="character" w:customStyle="1" w:styleId="WW8Num13z8">
    <w:name w:val="WW8Num13z8"/>
    <w:rsid w:val="00EB35FD"/>
  </w:style>
  <w:style w:type="character" w:customStyle="1" w:styleId="WW8Num14z0">
    <w:name w:val="WW8Num14z0"/>
    <w:rsid w:val="00EB35FD"/>
  </w:style>
  <w:style w:type="character" w:customStyle="1" w:styleId="WW8Num14z1">
    <w:name w:val="WW8Num14z1"/>
    <w:rsid w:val="00EB35FD"/>
    <w:rPr>
      <w:b/>
      <w:bCs/>
    </w:rPr>
  </w:style>
  <w:style w:type="character" w:customStyle="1" w:styleId="WW8Num14z2">
    <w:name w:val="WW8Num14z2"/>
    <w:rsid w:val="00EB35FD"/>
  </w:style>
  <w:style w:type="character" w:customStyle="1" w:styleId="WW8Num14z3">
    <w:name w:val="WW8Num14z3"/>
    <w:rsid w:val="00EB35FD"/>
  </w:style>
  <w:style w:type="character" w:customStyle="1" w:styleId="WW8Num14z4">
    <w:name w:val="WW8Num14z4"/>
    <w:rsid w:val="00EB35FD"/>
  </w:style>
  <w:style w:type="character" w:customStyle="1" w:styleId="WW8Num14z5">
    <w:name w:val="WW8Num14z5"/>
    <w:rsid w:val="00EB35FD"/>
  </w:style>
  <w:style w:type="character" w:customStyle="1" w:styleId="WW8Num14z6">
    <w:name w:val="WW8Num14z6"/>
    <w:rsid w:val="00EB35FD"/>
  </w:style>
  <w:style w:type="character" w:customStyle="1" w:styleId="WW8Num14z7">
    <w:name w:val="WW8Num14z7"/>
    <w:rsid w:val="00EB35FD"/>
  </w:style>
  <w:style w:type="character" w:customStyle="1" w:styleId="WW8Num14z8">
    <w:name w:val="WW8Num14z8"/>
    <w:rsid w:val="00EB35FD"/>
  </w:style>
  <w:style w:type="character" w:customStyle="1" w:styleId="WW8Num15z0">
    <w:name w:val="WW8Num15z0"/>
    <w:rsid w:val="00EB35FD"/>
  </w:style>
  <w:style w:type="character" w:customStyle="1" w:styleId="WW8Num15z1">
    <w:name w:val="WW8Num15z1"/>
    <w:rsid w:val="00EB35FD"/>
    <w:rPr>
      <w:b/>
      <w:bCs/>
    </w:rPr>
  </w:style>
  <w:style w:type="character" w:customStyle="1" w:styleId="WW8Num15z2">
    <w:name w:val="WW8Num15z2"/>
    <w:rsid w:val="00EB35FD"/>
  </w:style>
  <w:style w:type="character" w:customStyle="1" w:styleId="WW8Num15z3">
    <w:name w:val="WW8Num15z3"/>
    <w:rsid w:val="00EB35FD"/>
  </w:style>
  <w:style w:type="character" w:customStyle="1" w:styleId="WW8Num15z4">
    <w:name w:val="WW8Num15z4"/>
    <w:rsid w:val="00EB35FD"/>
  </w:style>
  <w:style w:type="character" w:customStyle="1" w:styleId="WW8Num15z5">
    <w:name w:val="WW8Num15z5"/>
    <w:rsid w:val="00EB35FD"/>
  </w:style>
  <w:style w:type="character" w:customStyle="1" w:styleId="WW8Num15z6">
    <w:name w:val="WW8Num15z6"/>
    <w:rsid w:val="00EB35FD"/>
  </w:style>
  <w:style w:type="character" w:customStyle="1" w:styleId="WW8Num15z7">
    <w:name w:val="WW8Num15z7"/>
    <w:rsid w:val="00EB35FD"/>
  </w:style>
  <w:style w:type="character" w:customStyle="1" w:styleId="WW8Num15z8">
    <w:name w:val="WW8Num15z8"/>
    <w:rsid w:val="00EB35FD"/>
  </w:style>
  <w:style w:type="character" w:customStyle="1" w:styleId="WW8Num16z0">
    <w:name w:val="WW8Num16z0"/>
    <w:rsid w:val="00EB35FD"/>
  </w:style>
  <w:style w:type="character" w:customStyle="1" w:styleId="WW8Num16z1">
    <w:name w:val="WW8Num16z1"/>
    <w:rsid w:val="00EB35FD"/>
    <w:rPr>
      <w:b/>
      <w:bCs/>
    </w:rPr>
  </w:style>
  <w:style w:type="character" w:customStyle="1" w:styleId="WW8Num16z2">
    <w:name w:val="WW8Num16z2"/>
    <w:rsid w:val="00EB35FD"/>
  </w:style>
  <w:style w:type="character" w:customStyle="1" w:styleId="WW8Num16z3">
    <w:name w:val="WW8Num16z3"/>
    <w:rsid w:val="00EB35FD"/>
  </w:style>
  <w:style w:type="character" w:customStyle="1" w:styleId="WW8Num16z4">
    <w:name w:val="WW8Num16z4"/>
    <w:rsid w:val="00EB35FD"/>
  </w:style>
  <w:style w:type="character" w:customStyle="1" w:styleId="WW8Num16z5">
    <w:name w:val="WW8Num16z5"/>
    <w:rsid w:val="00EB35FD"/>
  </w:style>
  <w:style w:type="character" w:customStyle="1" w:styleId="WW8Num16z6">
    <w:name w:val="WW8Num16z6"/>
    <w:rsid w:val="00EB35FD"/>
  </w:style>
  <w:style w:type="character" w:customStyle="1" w:styleId="WW8Num16z7">
    <w:name w:val="WW8Num16z7"/>
    <w:rsid w:val="00EB35FD"/>
  </w:style>
  <w:style w:type="character" w:customStyle="1" w:styleId="WW8Num16z8">
    <w:name w:val="WW8Num16z8"/>
    <w:rsid w:val="00EB35FD"/>
  </w:style>
  <w:style w:type="character" w:customStyle="1" w:styleId="WW8Num17z0">
    <w:name w:val="WW8Num17z0"/>
    <w:rsid w:val="00EB35FD"/>
  </w:style>
  <w:style w:type="character" w:customStyle="1" w:styleId="WW8Num17z1">
    <w:name w:val="WW8Num17z1"/>
    <w:rsid w:val="00EB35FD"/>
  </w:style>
  <w:style w:type="character" w:customStyle="1" w:styleId="WW8Num17z2">
    <w:name w:val="WW8Num17z2"/>
    <w:rsid w:val="00EB35FD"/>
  </w:style>
  <w:style w:type="character" w:customStyle="1" w:styleId="WW8Num17z3">
    <w:name w:val="WW8Num17z3"/>
    <w:rsid w:val="00EB35FD"/>
  </w:style>
  <w:style w:type="character" w:customStyle="1" w:styleId="WW8Num17z4">
    <w:name w:val="WW8Num17z4"/>
    <w:rsid w:val="00EB35FD"/>
  </w:style>
  <w:style w:type="character" w:customStyle="1" w:styleId="WW8Num17z5">
    <w:name w:val="WW8Num17z5"/>
    <w:rsid w:val="00EB35FD"/>
  </w:style>
  <w:style w:type="character" w:customStyle="1" w:styleId="WW8Num17z6">
    <w:name w:val="WW8Num17z6"/>
    <w:rsid w:val="00EB35FD"/>
  </w:style>
  <w:style w:type="character" w:customStyle="1" w:styleId="WW8Num17z7">
    <w:name w:val="WW8Num17z7"/>
    <w:rsid w:val="00EB35FD"/>
  </w:style>
  <w:style w:type="character" w:customStyle="1" w:styleId="WW8Num17z8">
    <w:name w:val="WW8Num17z8"/>
    <w:rsid w:val="00EB35FD"/>
  </w:style>
  <w:style w:type="character" w:customStyle="1" w:styleId="WW8Num18z0">
    <w:name w:val="WW8Num18z0"/>
    <w:rsid w:val="00EB35FD"/>
  </w:style>
  <w:style w:type="character" w:customStyle="1" w:styleId="WW8Num18z1">
    <w:name w:val="WW8Num18z1"/>
    <w:rsid w:val="00EB35FD"/>
  </w:style>
  <w:style w:type="character" w:customStyle="1" w:styleId="WW8Num18z2">
    <w:name w:val="WW8Num18z2"/>
    <w:rsid w:val="00EB35FD"/>
  </w:style>
  <w:style w:type="character" w:customStyle="1" w:styleId="WW8Num18z3">
    <w:name w:val="WW8Num18z3"/>
    <w:rsid w:val="00EB35FD"/>
  </w:style>
  <w:style w:type="character" w:customStyle="1" w:styleId="WW8Num18z4">
    <w:name w:val="WW8Num18z4"/>
    <w:rsid w:val="00EB35FD"/>
    <w:rPr>
      <w:b w:val="0"/>
      <w:bCs w:val="0"/>
    </w:rPr>
  </w:style>
  <w:style w:type="character" w:customStyle="1" w:styleId="WW8Num18z5">
    <w:name w:val="WW8Num18z5"/>
    <w:rsid w:val="00EB35FD"/>
  </w:style>
  <w:style w:type="character" w:customStyle="1" w:styleId="WW8Num18z6">
    <w:name w:val="WW8Num18z6"/>
    <w:rsid w:val="00EB35FD"/>
  </w:style>
  <w:style w:type="character" w:customStyle="1" w:styleId="WW8Num18z7">
    <w:name w:val="WW8Num18z7"/>
    <w:rsid w:val="00EB35FD"/>
  </w:style>
  <w:style w:type="character" w:customStyle="1" w:styleId="WW8Num18z8">
    <w:name w:val="WW8Num18z8"/>
    <w:rsid w:val="00EB35FD"/>
  </w:style>
  <w:style w:type="character" w:customStyle="1" w:styleId="WW8Num19z0">
    <w:name w:val="WW8Num19z0"/>
    <w:rsid w:val="00EB35FD"/>
  </w:style>
  <w:style w:type="character" w:customStyle="1" w:styleId="WW8Num19z1">
    <w:name w:val="WW8Num19z1"/>
    <w:rsid w:val="00EB35FD"/>
  </w:style>
  <w:style w:type="character" w:customStyle="1" w:styleId="WW8Num19z2">
    <w:name w:val="WW8Num19z2"/>
    <w:rsid w:val="00EB35FD"/>
  </w:style>
  <w:style w:type="character" w:customStyle="1" w:styleId="WW8Num19z3">
    <w:name w:val="WW8Num19z3"/>
    <w:rsid w:val="00EB35FD"/>
  </w:style>
  <w:style w:type="character" w:customStyle="1" w:styleId="WW8Num19z4">
    <w:name w:val="WW8Num19z4"/>
    <w:rsid w:val="00EB35FD"/>
  </w:style>
  <w:style w:type="character" w:customStyle="1" w:styleId="WW8Num19z5">
    <w:name w:val="WW8Num19z5"/>
    <w:rsid w:val="00EB35FD"/>
  </w:style>
  <w:style w:type="character" w:customStyle="1" w:styleId="WW8Num19z6">
    <w:name w:val="WW8Num19z6"/>
    <w:rsid w:val="00EB35FD"/>
  </w:style>
  <w:style w:type="character" w:customStyle="1" w:styleId="WW8Num19z7">
    <w:name w:val="WW8Num19z7"/>
    <w:rsid w:val="00EB35FD"/>
  </w:style>
  <w:style w:type="character" w:customStyle="1" w:styleId="WW8Num19z8">
    <w:name w:val="WW8Num19z8"/>
    <w:rsid w:val="00EB35FD"/>
  </w:style>
  <w:style w:type="character" w:customStyle="1" w:styleId="WW8Num20z0">
    <w:name w:val="WW8Num20z0"/>
    <w:rsid w:val="00EB35FD"/>
    <w:rPr>
      <w:bCs/>
      <w:color w:val="auto"/>
    </w:rPr>
  </w:style>
  <w:style w:type="character" w:customStyle="1" w:styleId="WW8Num20z1">
    <w:name w:val="WW8Num20z1"/>
    <w:rsid w:val="00EB35FD"/>
  </w:style>
  <w:style w:type="character" w:customStyle="1" w:styleId="WW8Num20z2">
    <w:name w:val="WW8Num20z2"/>
    <w:rsid w:val="00EB35FD"/>
  </w:style>
  <w:style w:type="character" w:customStyle="1" w:styleId="WW8Num20z3">
    <w:name w:val="WW8Num20z3"/>
    <w:rsid w:val="00EB35FD"/>
  </w:style>
  <w:style w:type="character" w:customStyle="1" w:styleId="WW8Num20z4">
    <w:name w:val="WW8Num20z4"/>
    <w:rsid w:val="00EB35FD"/>
  </w:style>
  <w:style w:type="character" w:customStyle="1" w:styleId="WW8Num20z5">
    <w:name w:val="WW8Num20z5"/>
    <w:rsid w:val="00EB35FD"/>
  </w:style>
  <w:style w:type="character" w:customStyle="1" w:styleId="WW8Num20z6">
    <w:name w:val="WW8Num20z6"/>
    <w:rsid w:val="00EB35FD"/>
  </w:style>
  <w:style w:type="character" w:customStyle="1" w:styleId="WW8Num20z7">
    <w:name w:val="WW8Num20z7"/>
    <w:rsid w:val="00EB35FD"/>
  </w:style>
  <w:style w:type="character" w:customStyle="1" w:styleId="WW8Num20z8">
    <w:name w:val="WW8Num20z8"/>
    <w:rsid w:val="00EB35FD"/>
  </w:style>
  <w:style w:type="character" w:customStyle="1" w:styleId="WW8Num21z0">
    <w:name w:val="WW8Num21z0"/>
    <w:rsid w:val="00EB35FD"/>
  </w:style>
  <w:style w:type="character" w:customStyle="1" w:styleId="WW8Num21z1">
    <w:name w:val="WW8Num21z1"/>
    <w:rsid w:val="00EB35FD"/>
  </w:style>
  <w:style w:type="character" w:customStyle="1" w:styleId="WW8Num21z2">
    <w:name w:val="WW8Num21z2"/>
    <w:rsid w:val="00EB35FD"/>
  </w:style>
  <w:style w:type="character" w:customStyle="1" w:styleId="WW8Num21z3">
    <w:name w:val="WW8Num21z3"/>
    <w:rsid w:val="00EB35FD"/>
  </w:style>
  <w:style w:type="character" w:customStyle="1" w:styleId="WW8Num21z4">
    <w:name w:val="WW8Num21z4"/>
    <w:rsid w:val="00EB35FD"/>
  </w:style>
  <w:style w:type="character" w:customStyle="1" w:styleId="WW8Num21z5">
    <w:name w:val="WW8Num21z5"/>
    <w:rsid w:val="00EB35FD"/>
  </w:style>
  <w:style w:type="character" w:customStyle="1" w:styleId="WW8Num21z6">
    <w:name w:val="WW8Num21z6"/>
    <w:rsid w:val="00EB35FD"/>
  </w:style>
  <w:style w:type="character" w:customStyle="1" w:styleId="WW8Num21z7">
    <w:name w:val="WW8Num21z7"/>
    <w:rsid w:val="00EB35FD"/>
  </w:style>
  <w:style w:type="character" w:customStyle="1" w:styleId="WW8Num21z8">
    <w:name w:val="WW8Num21z8"/>
    <w:rsid w:val="00EB35FD"/>
  </w:style>
  <w:style w:type="character" w:customStyle="1" w:styleId="WW8Num22z0">
    <w:name w:val="WW8Num22z0"/>
    <w:rsid w:val="00EB35FD"/>
  </w:style>
  <w:style w:type="character" w:customStyle="1" w:styleId="WW8Num22z1">
    <w:name w:val="WW8Num22z1"/>
    <w:rsid w:val="00EB35FD"/>
  </w:style>
  <w:style w:type="character" w:customStyle="1" w:styleId="WW8Num22z2">
    <w:name w:val="WW8Num22z2"/>
    <w:rsid w:val="00EB35FD"/>
  </w:style>
  <w:style w:type="character" w:customStyle="1" w:styleId="WW8Num22z3">
    <w:name w:val="WW8Num22z3"/>
    <w:rsid w:val="00EB35FD"/>
  </w:style>
  <w:style w:type="character" w:customStyle="1" w:styleId="WW8Num22z4">
    <w:name w:val="WW8Num22z4"/>
    <w:rsid w:val="00EB35FD"/>
  </w:style>
  <w:style w:type="character" w:customStyle="1" w:styleId="WW8Num22z5">
    <w:name w:val="WW8Num22z5"/>
    <w:rsid w:val="00EB35FD"/>
  </w:style>
  <w:style w:type="character" w:customStyle="1" w:styleId="WW8Num22z6">
    <w:name w:val="WW8Num22z6"/>
    <w:rsid w:val="00EB35FD"/>
  </w:style>
  <w:style w:type="character" w:customStyle="1" w:styleId="WW8Num22z7">
    <w:name w:val="WW8Num22z7"/>
    <w:rsid w:val="00EB35FD"/>
  </w:style>
  <w:style w:type="character" w:customStyle="1" w:styleId="WW8Num22z8">
    <w:name w:val="WW8Num22z8"/>
    <w:rsid w:val="00EB35FD"/>
  </w:style>
  <w:style w:type="character" w:customStyle="1" w:styleId="WW8Num23z0">
    <w:name w:val="WW8Num23z0"/>
    <w:rsid w:val="00EB35FD"/>
    <w:rPr>
      <w:b w:val="0"/>
      <w:bCs w:val="0"/>
    </w:rPr>
  </w:style>
  <w:style w:type="character" w:customStyle="1" w:styleId="WW8Num23z1">
    <w:name w:val="WW8Num23z1"/>
    <w:rsid w:val="00EB35FD"/>
  </w:style>
  <w:style w:type="character" w:customStyle="1" w:styleId="WW8Num23z2">
    <w:name w:val="WW8Num23z2"/>
    <w:rsid w:val="00EB35FD"/>
  </w:style>
  <w:style w:type="character" w:customStyle="1" w:styleId="WW8Num23z3">
    <w:name w:val="WW8Num23z3"/>
    <w:rsid w:val="00EB35FD"/>
  </w:style>
  <w:style w:type="character" w:customStyle="1" w:styleId="WW8Num23z4">
    <w:name w:val="WW8Num23z4"/>
    <w:rsid w:val="00EB35FD"/>
  </w:style>
  <w:style w:type="character" w:customStyle="1" w:styleId="WW8Num23z5">
    <w:name w:val="WW8Num23z5"/>
    <w:rsid w:val="00EB35FD"/>
  </w:style>
  <w:style w:type="character" w:customStyle="1" w:styleId="WW8Num23z6">
    <w:name w:val="WW8Num23z6"/>
    <w:rsid w:val="00EB35FD"/>
  </w:style>
  <w:style w:type="character" w:customStyle="1" w:styleId="WW8Num23z7">
    <w:name w:val="WW8Num23z7"/>
    <w:rsid w:val="00EB35FD"/>
  </w:style>
  <w:style w:type="character" w:customStyle="1" w:styleId="WW8Num23z8">
    <w:name w:val="WW8Num23z8"/>
    <w:rsid w:val="00EB35FD"/>
  </w:style>
  <w:style w:type="character" w:customStyle="1" w:styleId="WW8Num24z0">
    <w:name w:val="WW8Num24z0"/>
    <w:rsid w:val="00EB35FD"/>
    <w:rPr>
      <w:b/>
      <w:bCs/>
    </w:rPr>
  </w:style>
  <w:style w:type="character" w:customStyle="1" w:styleId="WW8Num24z2">
    <w:name w:val="WW8Num24z2"/>
    <w:rsid w:val="00EB35FD"/>
  </w:style>
  <w:style w:type="character" w:customStyle="1" w:styleId="WW8Num24z3">
    <w:name w:val="WW8Num24z3"/>
    <w:rsid w:val="00EB35FD"/>
  </w:style>
  <w:style w:type="character" w:customStyle="1" w:styleId="WW8Num24z4">
    <w:name w:val="WW8Num24z4"/>
    <w:rsid w:val="00EB35FD"/>
  </w:style>
  <w:style w:type="character" w:customStyle="1" w:styleId="WW8Num24z5">
    <w:name w:val="WW8Num24z5"/>
    <w:rsid w:val="00EB35FD"/>
  </w:style>
  <w:style w:type="character" w:customStyle="1" w:styleId="WW8Num24z6">
    <w:name w:val="WW8Num24z6"/>
    <w:rsid w:val="00EB35FD"/>
  </w:style>
  <w:style w:type="character" w:customStyle="1" w:styleId="WW8Num24z7">
    <w:name w:val="WW8Num24z7"/>
    <w:rsid w:val="00EB35FD"/>
  </w:style>
  <w:style w:type="character" w:customStyle="1" w:styleId="WW8Num24z8">
    <w:name w:val="WW8Num24z8"/>
    <w:rsid w:val="00EB35FD"/>
  </w:style>
  <w:style w:type="character" w:customStyle="1" w:styleId="WW8Num25z0">
    <w:name w:val="WW8Num25z0"/>
    <w:rsid w:val="00EB35FD"/>
  </w:style>
  <w:style w:type="character" w:customStyle="1" w:styleId="WW8Num25z1">
    <w:name w:val="WW8Num25z1"/>
    <w:rsid w:val="00EB35FD"/>
    <w:rPr>
      <w:b/>
      <w:bCs/>
    </w:rPr>
  </w:style>
  <w:style w:type="character" w:customStyle="1" w:styleId="WW8Num25z2">
    <w:name w:val="WW8Num25z2"/>
    <w:rsid w:val="00EB35FD"/>
  </w:style>
  <w:style w:type="character" w:customStyle="1" w:styleId="WW8Num25z3">
    <w:name w:val="WW8Num25z3"/>
    <w:rsid w:val="00EB35FD"/>
  </w:style>
  <w:style w:type="character" w:customStyle="1" w:styleId="WW8Num25z4">
    <w:name w:val="WW8Num25z4"/>
    <w:rsid w:val="00EB35FD"/>
  </w:style>
  <w:style w:type="character" w:customStyle="1" w:styleId="WW8Num25z5">
    <w:name w:val="WW8Num25z5"/>
    <w:rsid w:val="00EB35FD"/>
  </w:style>
  <w:style w:type="character" w:customStyle="1" w:styleId="WW8Num25z6">
    <w:name w:val="WW8Num25z6"/>
    <w:rsid w:val="00EB35FD"/>
  </w:style>
  <w:style w:type="character" w:customStyle="1" w:styleId="WW8Num25z7">
    <w:name w:val="WW8Num25z7"/>
    <w:rsid w:val="00EB35FD"/>
  </w:style>
  <w:style w:type="character" w:customStyle="1" w:styleId="WW8Num25z8">
    <w:name w:val="WW8Num25z8"/>
    <w:rsid w:val="00EB35FD"/>
  </w:style>
  <w:style w:type="character" w:customStyle="1" w:styleId="WW8Num26z0">
    <w:name w:val="WW8Num26z0"/>
    <w:rsid w:val="00EB35FD"/>
  </w:style>
  <w:style w:type="character" w:customStyle="1" w:styleId="WW8Num26z1">
    <w:name w:val="WW8Num26z1"/>
    <w:rsid w:val="00EB35FD"/>
    <w:rPr>
      <w:b/>
      <w:bCs/>
    </w:rPr>
  </w:style>
  <w:style w:type="character" w:customStyle="1" w:styleId="WW8Num26z2">
    <w:name w:val="WW8Num26z2"/>
    <w:rsid w:val="00EB35FD"/>
  </w:style>
  <w:style w:type="character" w:customStyle="1" w:styleId="WW8Num26z3">
    <w:name w:val="WW8Num26z3"/>
    <w:rsid w:val="00EB35FD"/>
  </w:style>
  <w:style w:type="character" w:customStyle="1" w:styleId="WW8Num26z4">
    <w:name w:val="WW8Num26z4"/>
    <w:rsid w:val="00EB35FD"/>
  </w:style>
  <w:style w:type="character" w:customStyle="1" w:styleId="WW8Num26z5">
    <w:name w:val="WW8Num26z5"/>
    <w:rsid w:val="00EB35FD"/>
  </w:style>
  <w:style w:type="character" w:customStyle="1" w:styleId="WW8Num26z6">
    <w:name w:val="WW8Num26z6"/>
    <w:rsid w:val="00EB35FD"/>
  </w:style>
  <w:style w:type="character" w:customStyle="1" w:styleId="WW8Num26z7">
    <w:name w:val="WW8Num26z7"/>
    <w:rsid w:val="00EB35FD"/>
  </w:style>
  <w:style w:type="character" w:customStyle="1" w:styleId="WW8Num26z8">
    <w:name w:val="WW8Num26z8"/>
    <w:rsid w:val="00EB35FD"/>
  </w:style>
  <w:style w:type="character" w:customStyle="1" w:styleId="WW8Num27z0">
    <w:name w:val="WW8Num27z0"/>
    <w:rsid w:val="00EB35FD"/>
    <w:rPr>
      <w:b/>
      <w:bCs/>
    </w:rPr>
  </w:style>
  <w:style w:type="character" w:customStyle="1" w:styleId="WW8Num27z2">
    <w:name w:val="WW8Num27z2"/>
    <w:rsid w:val="00EB35FD"/>
  </w:style>
  <w:style w:type="character" w:customStyle="1" w:styleId="WW8Num27z3">
    <w:name w:val="WW8Num27z3"/>
    <w:rsid w:val="00EB35FD"/>
  </w:style>
  <w:style w:type="character" w:customStyle="1" w:styleId="WW8Num27z4">
    <w:name w:val="WW8Num27z4"/>
    <w:rsid w:val="00EB35FD"/>
  </w:style>
  <w:style w:type="character" w:customStyle="1" w:styleId="WW8Num27z5">
    <w:name w:val="WW8Num27z5"/>
    <w:rsid w:val="00EB35FD"/>
  </w:style>
  <w:style w:type="character" w:customStyle="1" w:styleId="WW8Num27z6">
    <w:name w:val="WW8Num27z6"/>
    <w:rsid w:val="00EB35FD"/>
  </w:style>
  <w:style w:type="character" w:customStyle="1" w:styleId="WW8Num27z7">
    <w:name w:val="WW8Num27z7"/>
    <w:rsid w:val="00EB35FD"/>
  </w:style>
  <w:style w:type="character" w:customStyle="1" w:styleId="WW8Num27z8">
    <w:name w:val="WW8Num27z8"/>
    <w:rsid w:val="00EB35FD"/>
  </w:style>
  <w:style w:type="character" w:customStyle="1" w:styleId="WW8Num28z0">
    <w:name w:val="WW8Num28z0"/>
    <w:rsid w:val="00EB35FD"/>
    <w:rPr>
      <w:b/>
      <w:bCs/>
    </w:rPr>
  </w:style>
  <w:style w:type="character" w:customStyle="1" w:styleId="WW8Num28z2">
    <w:name w:val="WW8Num28z2"/>
    <w:rsid w:val="00EB35FD"/>
  </w:style>
  <w:style w:type="character" w:customStyle="1" w:styleId="WW8Num28z3">
    <w:name w:val="WW8Num28z3"/>
    <w:rsid w:val="00EB35FD"/>
  </w:style>
  <w:style w:type="character" w:customStyle="1" w:styleId="WW8Num28z4">
    <w:name w:val="WW8Num28z4"/>
    <w:rsid w:val="00EB35FD"/>
  </w:style>
  <w:style w:type="character" w:customStyle="1" w:styleId="WW8Num28z5">
    <w:name w:val="WW8Num28z5"/>
    <w:rsid w:val="00EB35FD"/>
  </w:style>
  <w:style w:type="character" w:customStyle="1" w:styleId="WW8Num28z6">
    <w:name w:val="WW8Num28z6"/>
    <w:rsid w:val="00EB35FD"/>
  </w:style>
  <w:style w:type="character" w:customStyle="1" w:styleId="WW8Num28z7">
    <w:name w:val="WW8Num28z7"/>
    <w:rsid w:val="00EB35FD"/>
  </w:style>
  <w:style w:type="character" w:customStyle="1" w:styleId="WW8Num28z8">
    <w:name w:val="WW8Num28z8"/>
    <w:rsid w:val="00EB35FD"/>
  </w:style>
  <w:style w:type="character" w:customStyle="1" w:styleId="WW8Num29z0">
    <w:name w:val="WW8Num29z0"/>
    <w:rsid w:val="00EB35FD"/>
    <w:rPr>
      <w:rFonts w:ascii="Symbol" w:hAnsi="Symbol" w:cs="Symbol"/>
    </w:rPr>
  </w:style>
  <w:style w:type="character" w:customStyle="1" w:styleId="WW8Num30z0">
    <w:name w:val="WW8Num30z0"/>
    <w:rsid w:val="00EB35FD"/>
  </w:style>
  <w:style w:type="character" w:customStyle="1" w:styleId="WW8Num30z1">
    <w:name w:val="WW8Num30z1"/>
    <w:rsid w:val="00EB35FD"/>
    <w:rPr>
      <w:b/>
      <w:bCs/>
    </w:rPr>
  </w:style>
  <w:style w:type="character" w:customStyle="1" w:styleId="WW8Num30z2">
    <w:name w:val="WW8Num30z2"/>
    <w:rsid w:val="00EB35FD"/>
  </w:style>
  <w:style w:type="character" w:customStyle="1" w:styleId="WW8Num30z3">
    <w:name w:val="WW8Num30z3"/>
    <w:rsid w:val="00EB35FD"/>
  </w:style>
  <w:style w:type="character" w:customStyle="1" w:styleId="WW8Num30z4">
    <w:name w:val="WW8Num30z4"/>
    <w:rsid w:val="00EB35FD"/>
  </w:style>
  <w:style w:type="character" w:customStyle="1" w:styleId="WW8Num30z5">
    <w:name w:val="WW8Num30z5"/>
    <w:rsid w:val="00EB35FD"/>
  </w:style>
  <w:style w:type="character" w:customStyle="1" w:styleId="WW8Num30z6">
    <w:name w:val="WW8Num30z6"/>
    <w:rsid w:val="00EB35FD"/>
  </w:style>
  <w:style w:type="character" w:customStyle="1" w:styleId="WW8Num30z7">
    <w:name w:val="WW8Num30z7"/>
    <w:rsid w:val="00EB35FD"/>
  </w:style>
  <w:style w:type="character" w:customStyle="1" w:styleId="WW8Num30z8">
    <w:name w:val="WW8Num30z8"/>
    <w:rsid w:val="00EB35FD"/>
  </w:style>
  <w:style w:type="character" w:customStyle="1" w:styleId="WW8Num31z0">
    <w:name w:val="WW8Num31z0"/>
    <w:rsid w:val="00EB35FD"/>
    <w:rPr>
      <w:rFonts w:ascii="Symbol" w:hAnsi="Symbol" w:cs="Symbol"/>
    </w:rPr>
  </w:style>
  <w:style w:type="character" w:customStyle="1" w:styleId="WW8Num32z0">
    <w:name w:val="WW8Num32z0"/>
    <w:rsid w:val="00EB35FD"/>
    <w:rPr>
      <w:rFonts w:ascii="Symbol" w:hAnsi="Symbol" w:cs="Symbol"/>
    </w:rPr>
  </w:style>
  <w:style w:type="character" w:customStyle="1" w:styleId="WW8Num33z0">
    <w:name w:val="WW8Num33z0"/>
    <w:rsid w:val="00EB35FD"/>
  </w:style>
  <w:style w:type="character" w:customStyle="1" w:styleId="WW8Num33z1">
    <w:name w:val="WW8Num33z1"/>
    <w:rsid w:val="00EB35FD"/>
    <w:rPr>
      <w:b/>
      <w:bCs/>
    </w:rPr>
  </w:style>
  <w:style w:type="character" w:customStyle="1" w:styleId="WW8Num33z2">
    <w:name w:val="WW8Num33z2"/>
    <w:rsid w:val="00EB35FD"/>
  </w:style>
  <w:style w:type="character" w:customStyle="1" w:styleId="WW8Num33z3">
    <w:name w:val="WW8Num33z3"/>
    <w:rsid w:val="00EB35FD"/>
  </w:style>
  <w:style w:type="character" w:customStyle="1" w:styleId="WW8Num33z4">
    <w:name w:val="WW8Num33z4"/>
    <w:rsid w:val="00EB35FD"/>
  </w:style>
  <w:style w:type="character" w:customStyle="1" w:styleId="WW8Num33z5">
    <w:name w:val="WW8Num33z5"/>
    <w:rsid w:val="00EB35FD"/>
  </w:style>
  <w:style w:type="character" w:customStyle="1" w:styleId="WW8Num33z6">
    <w:name w:val="WW8Num33z6"/>
    <w:rsid w:val="00EB35FD"/>
  </w:style>
  <w:style w:type="character" w:customStyle="1" w:styleId="WW8Num33z7">
    <w:name w:val="WW8Num33z7"/>
    <w:rsid w:val="00EB35FD"/>
  </w:style>
  <w:style w:type="character" w:customStyle="1" w:styleId="WW8Num33z8">
    <w:name w:val="WW8Num33z8"/>
    <w:rsid w:val="00EB35FD"/>
  </w:style>
  <w:style w:type="character" w:customStyle="1" w:styleId="WW8Num34z0">
    <w:name w:val="WW8Num34z0"/>
    <w:rsid w:val="00EB35FD"/>
    <w:rPr>
      <w:rFonts w:ascii="Symbol" w:hAnsi="Symbol" w:cs="OpenSymbol"/>
    </w:rPr>
  </w:style>
  <w:style w:type="character" w:customStyle="1" w:styleId="WW8Num34z1">
    <w:name w:val="WW8Num34z1"/>
    <w:rsid w:val="00EB35FD"/>
    <w:rPr>
      <w:b/>
      <w:bCs/>
    </w:rPr>
  </w:style>
  <w:style w:type="character" w:customStyle="1" w:styleId="WW8Num34z2">
    <w:name w:val="WW8Num34z2"/>
    <w:rsid w:val="00EB35FD"/>
  </w:style>
  <w:style w:type="character" w:customStyle="1" w:styleId="WW8Num34z3">
    <w:name w:val="WW8Num34z3"/>
    <w:rsid w:val="00EB35FD"/>
  </w:style>
  <w:style w:type="character" w:customStyle="1" w:styleId="WW8Num34z4">
    <w:name w:val="WW8Num34z4"/>
    <w:rsid w:val="00EB35FD"/>
  </w:style>
  <w:style w:type="character" w:customStyle="1" w:styleId="WW8Num34z5">
    <w:name w:val="WW8Num34z5"/>
    <w:rsid w:val="00EB35FD"/>
  </w:style>
  <w:style w:type="character" w:customStyle="1" w:styleId="WW8Num34z6">
    <w:name w:val="WW8Num34z6"/>
    <w:rsid w:val="00EB35FD"/>
  </w:style>
  <w:style w:type="character" w:customStyle="1" w:styleId="WW8Num34z7">
    <w:name w:val="WW8Num34z7"/>
    <w:rsid w:val="00EB35FD"/>
  </w:style>
  <w:style w:type="character" w:customStyle="1" w:styleId="WW8Num34z8">
    <w:name w:val="WW8Num34z8"/>
    <w:rsid w:val="00EB35FD"/>
  </w:style>
  <w:style w:type="character" w:customStyle="1" w:styleId="WW8Num35z0">
    <w:name w:val="WW8Num35z0"/>
    <w:rsid w:val="00EB35FD"/>
  </w:style>
  <w:style w:type="character" w:customStyle="1" w:styleId="WW8Num35z1">
    <w:name w:val="WW8Num35z1"/>
    <w:rsid w:val="00EB35FD"/>
    <w:rPr>
      <w:b/>
      <w:bCs/>
    </w:rPr>
  </w:style>
  <w:style w:type="character" w:customStyle="1" w:styleId="WW8Num35z2">
    <w:name w:val="WW8Num35z2"/>
    <w:rsid w:val="00EB35FD"/>
  </w:style>
  <w:style w:type="character" w:customStyle="1" w:styleId="WW8Num35z3">
    <w:name w:val="WW8Num35z3"/>
    <w:rsid w:val="00EB35FD"/>
  </w:style>
  <w:style w:type="character" w:customStyle="1" w:styleId="WW8Num35z4">
    <w:name w:val="WW8Num35z4"/>
    <w:rsid w:val="00EB35FD"/>
  </w:style>
  <w:style w:type="character" w:customStyle="1" w:styleId="WW8Num35z5">
    <w:name w:val="WW8Num35z5"/>
    <w:rsid w:val="00EB35FD"/>
  </w:style>
  <w:style w:type="character" w:customStyle="1" w:styleId="WW8Num35z6">
    <w:name w:val="WW8Num35z6"/>
    <w:rsid w:val="00EB35FD"/>
  </w:style>
  <w:style w:type="character" w:customStyle="1" w:styleId="WW8Num35z7">
    <w:name w:val="WW8Num35z7"/>
    <w:rsid w:val="00EB35FD"/>
  </w:style>
  <w:style w:type="character" w:customStyle="1" w:styleId="WW8Num35z8">
    <w:name w:val="WW8Num35z8"/>
    <w:rsid w:val="00EB35FD"/>
  </w:style>
  <w:style w:type="character" w:customStyle="1" w:styleId="WW8Num36z0">
    <w:name w:val="WW8Num36z0"/>
    <w:rsid w:val="00EB35FD"/>
    <w:rPr>
      <w:rFonts w:ascii="Symbol" w:hAnsi="Symbol" w:cs="OpenSymbol"/>
    </w:rPr>
  </w:style>
  <w:style w:type="character" w:customStyle="1" w:styleId="WW8Num36z1">
    <w:name w:val="WW8Num36z1"/>
    <w:rsid w:val="00EB35FD"/>
  </w:style>
  <w:style w:type="character" w:customStyle="1" w:styleId="WW8Num36z2">
    <w:name w:val="WW8Num36z2"/>
    <w:rsid w:val="00EB35FD"/>
  </w:style>
  <w:style w:type="character" w:customStyle="1" w:styleId="WW8Num36z3">
    <w:name w:val="WW8Num36z3"/>
    <w:rsid w:val="00EB35FD"/>
  </w:style>
  <w:style w:type="character" w:customStyle="1" w:styleId="WW8Num36z4">
    <w:name w:val="WW8Num36z4"/>
    <w:rsid w:val="00EB35FD"/>
  </w:style>
  <w:style w:type="character" w:customStyle="1" w:styleId="WW8Num36z5">
    <w:name w:val="WW8Num36z5"/>
    <w:rsid w:val="00EB35FD"/>
  </w:style>
  <w:style w:type="character" w:customStyle="1" w:styleId="WW8Num36z6">
    <w:name w:val="WW8Num36z6"/>
    <w:rsid w:val="00EB35FD"/>
  </w:style>
  <w:style w:type="character" w:customStyle="1" w:styleId="WW8Num36z7">
    <w:name w:val="WW8Num36z7"/>
    <w:rsid w:val="00EB35FD"/>
  </w:style>
  <w:style w:type="character" w:customStyle="1" w:styleId="WW8Num36z8">
    <w:name w:val="WW8Num36z8"/>
    <w:rsid w:val="00EB35FD"/>
  </w:style>
  <w:style w:type="character" w:customStyle="1" w:styleId="WW8Num37z0">
    <w:name w:val="WW8Num37z0"/>
    <w:rsid w:val="00EB35FD"/>
    <w:rPr>
      <w:rFonts w:ascii="Symbol" w:hAnsi="Symbol" w:cs="OpenSymbol"/>
    </w:rPr>
  </w:style>
  <w:style w:type="character" w:customStyle="1" w:styleId="WW8Num37z1">
    <w:name w:val="WW8Num37z1"/>
    <w:rsid w:val="00EB35FD"/>
  </w:style>
  <w:style w:type="character" w:customStyle="1" w:styleId="WW8Num37z2">
    <w:name w:val="WW8Num37z2"/>
    <w:rsid w:val="00EB35FD"/>
  </w:style>
  <w:style w:type="character" w:customStyle="1" w:styleId="WW8Num37z3">
    <w:name w:val="WW8Num37z3"/>
    <w:rsid w:val="00EB35FD"/>
  </w:style>
  <w:style w:type="character" w:customStyle="1" w:styleId="WW8Num37z4">
    <w:name w:val="WW8Num37z4"/>
    <w:rsid w:val="00EB35FD"/>
  </w:style>
  <w:style w:type="character" w:customStyle="1" w:styleId="WW8Num37z5">
    <w:name w:val="WW8Num37z5"/>
    <w:rsid w:val="00EB35FD"/>
  </w:style>
  <w:style w:type="character" w:customStyle="1" w:styleId="WW8Num37z6">
    <w:name w:val="WW8Num37z6"/>
    <w:rsid w:val="00EB35FD"/>
  </w:style>
  <w:style w:type="character" w:customStyle="1" w:styleId="WW8Num37z7">
    <w:name w:val="WW8Num37z7"/>
    <w:rsid w:val="00EB35FD"/>
  </w:style>
  <w:style w:type="character" w:customStyle="1" w:styleId="WW8Num37z8">
    <w:name w:val="WW8Num37z8"/>
    <w:rsid w:val="00EB35FD"/>
  </w:style>
  <w:style w:type="character" w:customStyle="1" w:styleId="WW8Num38z0">
    <w:name w:val="WW8Num38z0"/>
    <w:rsid w:val="00EB35FD"/>
  </w:style>
  <w:style w:type="character" w:customStyle="1" w:styleId="WW8Num38z1">
    <w:name w:val="WW8Num38z1"/>
    <w:rsid w:val="00EB35FD"/>
  </w:style>
  <w:style w:type="character" w:customStyle="1" w:styleId="WW8Num38z2">
    <w:name w:val="WW8Num38z2"/>
    <w:rsid w:val="00EB35FD"/>
  </w:style>
  <w:style w:type="character" w:customStyle="1" w:styleId="WW8Num38z3">
    <w:name w:val="WW8Num38z3"/>
    <w:rsid w:val="00EB35FD"/>
  </w:style>
  <w:style w:type="character" w:customStyle="1" w:styleId="WW8Num38z4">
    <w:name w:val="WW8Num38z4"/>
    <w:rsid w:val="00EB35FD"/>
  </w:style>
  <w:style w:type="character" w:customStyle="1" w:styleId="WW8Num38z5">
    <w:name w:val="WW8Num38z5"/>
    <w:rsid w:val="00EB35FD"/>
  </w:style>
  <w:style w:type="character" w:customStyle="1" w:styleId="WW8Num38z6">
    <w:name w:val="WW8Num38z6"/>
    <w:rsid w:val="00EB35FD"/>
  </w:style>
  <w:style w:type="character" w:customStyle="1" w:styleId="WW8Num38z7">
    <w:name w:val="WW8Num38z7"/>
    <w:rsid w:val="00EB35FD"/>
  </w:style>
  <w:style w:type="character" w:customStyle="1" w:styleId="WW8Num38z8">
    <w:name w:val="WW8Num38z8"/>
    <w:rsid w:val="00EB35FD"/>
  </w:style>
  <w:style w:type="character" w:customStyle="1" w:styleId="WW8Num39z0">
    <w:name w:val="WW8Num39z0"/>
    <w:rsid w:val="00EB35FD"/>
  </w:style>
  <w:style w:type="character" w:customStyle="1" w:styleId="WW8Num39z1">
    <w:name w:val="WW8Num39z1"/>
    <w:rsid w:val="00EB35FD"/>
  </w:style>
  <w:style w:type="character" w:customStyle="1" w:styleId="WW8Num39z2">
    <w:name w:val="WW8Num39z2"/>
    <w:rsid w:val="00EB35FD"/>
    <w:rPr>
      <w:b/>
      <w:bCs/>
    </w:rPr>
  </w:style>
  <w:style w:type="character" w:customStyle="1" w:styleId="WW8Num39z3">
    <w:name w:val="WW8Num39z3"/>
    <w:rsid w:val="00EB35FD"/>
  </w:style>
  <w:style w:type="character" w:customStyle="1" w:styleId="WW8Num39z4">
    <w:name w:val="WW8Num39z4"/>
    <w:rsid w:val="00EB35FD"/>
  </w:style>
  <w:style w:type="character" w:customStyle="1" w:styleId="WW8Num39z5">
    <w:name w:val="WW8Num39z5"/>
    <w:rsid w:val="00EB35FD"/>
  </w:style>
  <w:style w:type="character" w:customStyle="1" w:styleId="WW8Num39z6">
    <w:name w:val="WW8Num39z6"/>
    <w:rsid w:val="00EB35FD"/>
  </w:style>
  <w:style w:type="character" w:customStyle="1" w:styleId="WW8Num39z7">
    <w:name w:val="WW8Num39z7"/>
    <w:rsid w:val="00EB35FD"/>
  </w:style>
  <w:style w:type="character" w:customStyle="1" w:styleId="WW8Num39z8">
    <w:name w:val="WW8Num39z8"/>
    <w:rsid w:val="00EB35FD"/>
  </w:style>
  <w:style w:type="character" w:customStyle="1" w:styleId="WW8Num40z0">
    <w:name w:val="WW8Num40z0"/>
    <w:rsid w:val="00EB35FD"/>
  </w:style>
  <w:style w:type="character" w:customStyle="1" w:styleId="WW8Num40z1">
    <w:name w:val="WW8Num40z1"/>
    <w:rsid w:val="00EB35FD"/>
  </w:style>
  <w:style w:type="character" w:customStyle="1" w:styleId="WW8Num40z2">
    <w:name w:val="WW8Num40z2"/>
    <w:rsid w:val="00EB35FD"/>
  </w:style>
  <w:style w:type="character" w:customStyle="1" w:styleId="WW8Num40z3">
    <w:name w:val="WW8Num40z3"/>
    <w:rsid w:val="00EB35FD"/>
  </w:style>
  <w:style w:type="character" w:customStyle="1" w:styleId="WW8Num40z4">
    <w:name w:val="WW8Num40z4"/>
    <w:rsid w:val="00EB35FD"/>
  </w:style>
  <w:style w:type="character" w:customStyle="1" w:styleId="WW8Num40z5">
    <w:name w:val="WW8Num40z5"/>
    <w:rsid w:val="00EB35FD"/>
  </w:style>
  <w:style w:type="character" w:customStyle="1" w:styleId="WW8Num40z6">
    <w:name w:val="WW8Num40z6"/>
    <w:rsid w:val="00EB35FD"/>
  </w:style>
  <w:style w:type="character" w:customStyle="1" w:styleId="WW8Num40z7">
    <w:name w:val="WW8Num40z7"/>
    <w:rsid w:val="00EB35FD"/>
  </w:style>
  <w:style w:type="character" w:customStyle="1" w:styleId="WW8Num40z8">
    <w:name w:val="WW8Num40z8"/>
    <w:rsid w:val="00EB35FD"/>
  </w:style>
  <w:style w:type="character" w:customStyle="1" w:styleId="WW8Num41z0">
    <w:name w:val="WW8Num41z0"/>
    <w:rsid w:val="00EB35FD"/>
  </w:style>
  <w:style w:type="character" w:customStyle="1" w:styleId="WW8Num41z1">
    <w:name w:val="WW8Num41z1"/>
    <w:rsid w:val="00EB35FD"/>
  </w:style>
  <w:style w:type="character" w:customStyle="1" w:styleId="WW8Num41z2">
    <w:name w:val="WW8Num41z2"/>
    <w:rsid w:val="00EB35FD"/>
  </w:style>
  <w:style w:type="character" w:customStyle="1" w:styleId="WW8Num41z3">
    <w:name w:val="WW8Num41z3"/>
    <w:rsid w:val="00EB35FD"/>
  </w:style>
  <w:style w:type="character" w:customStyle="1" w:styleId="WW8Num41z4">
    <w:name w:val="WW8Num41z4"/>
    <w:rsid w:val="00EB35FD"/>
  </w:style>
  <w:style w:type="character" w:customStyle="1" w:styleId="WW8Num41z5">
    <w:name w:val="WW8Num41z5"/>
    <w:rsid w:val="00EB35FD"/>
  </w:style>
  <w:style w:type="character" w:customStyle="1" w:styleId="WW8Num41z6">
    <w:name w:val="WW8Num41z6"/>
    <w:rsid w:val="00EB35FD"/>
  </w:style>
  <w:style w:type="character" w:customStyle="1" w:styleId="WW8Num41z7">
    <w:name w:val="WW8Num41z7"/>
    <w:rsid w:val="00EB35FD"/>
  </w:style>
  <w:style w:type="character" w:customStyle="1" w:styleId="WW8Num41z8">
    <w:name w:val="WW8Num41z8"/>
    <w:rsid w:val="00EB35FD"/>
  </w:style>
  <w:style w:type="character" w:customStyle="1" w:styleId="WW8Num42z0">
    <w:name w:val="WW8Num42z0"/>
    <w:rsid w:val="00EB35FD"/>
    <w:rPr>
      <w:rFonts w:ascii="Symbol" w:hAnsi="Symbol" w:cs="Symbol"/>
    </w:rPr>
  </w:style>
  <w:style w:type="character" w:customStyle="1" w:styleId="WW8Num43z0">
    <w:name w:val="WW8Num43z0"/>
    <w:rsid w:val="00EB35FD"/>
  </w:style>
  <w:style w:type="character" w:customStyle="1" w:styleId="WW8Num43z1">
    <w:name w:val="WW8Num43z1"/>
    <w:rsid w:val="00EB35FD"/>
  </w:style>
  <w:style w:type="character" w:customStyle="1" w:styleId="WW8Num43z2">
    <w:name w:val="WW8Num43z2"/>
    <w:rsid w:val="00EB35FD"/>
  </w:style>
  <w:style w:type="character" w:customStyle="1" w:styleId="WW8Num43z3">
    <w:name w:val="WW8Num43z3"/>
    <w:rsid w:val="00EB35FD"/>
  </w:style>
  <w:style w:type="character" w:customStyle="1" w:styleId="WW8Num43z4">
    <w:name w:val="WW8Num43z4"/>
    <w:rsid w:val="00EB35FD"/>
  </w:style>
  <w:style w:type="character" w:customStyle="1" w:styleId="WW8Num43z5">
    <w:name w:val="WW8Num43z5"/>
    <w:rsid w:val="00EB35FD"/>
  </w:style>
  <w:style w:type="character" w:customStyle="1" w:styleId="WW8Num43z6">
    <w:name w:val="WW8Num43z6"/>
    <w:rsid w:val="00EB35FD"/>
  </w:style>
  <w:style w:type="character" w:customStyle="1" w:styleId="WW8Num43z7">
    <w:name w:val="WW8Num43z7"/>
    <w:rsid w:val="00EB35FD"/>
  </w:style>
  <w:style w:type="character" w:customStyle="1" w:styleId="WW8Num43z8">
    <w:name w:val="WW8Num43z8"/>
    <w:rsid w:val="00EB35FD"/>
  </w:style>
  <w:style w:type="character" w:customStyle="1" w:styleId="WW8Num44z0">
    <w:name w:val="WW8Num44z0"/>
    <w:rsid w:val="00EB35FD"/>
  </w:style>
  <w:style w:type="character" w:customStyle="1" w:styleId="WW8Num44z1">
    <w:name w:val="WW8Num44z1"/>
    <w:rsid w:val="00EB35FD"/>
  </w:style>
  <w:style w:type="character" w:customStyle="1" w:styleId="WW8Num44z2">
    <w:name w:val="WW8Num44z2"/>
    <w:rsid w:val="00EB35FD"/>
  </w:style>
  <w:style w:type="character" w:customStyle="1" w:styleId="WW8Num44z3">
    <w:name w:val="WW8Num44z3"/>
    <w:rsid w:val="00EB35FD"/>
  </w:style>
  <w:style w:type="character" w:customStyle="1" w:styleId="WW8Num44z4">
    <w:name w:val="WW8Num44z4"/>
    <w:rsid w:val="00EB35FD"/>
  </w:style>
  <w:style w:type="character" w:customStyle="1" w:styleId="WW8Num44z5">
    <w:name w:val="WW8Num44z5"/>
    <w:rsid w:val="00EB35FD"/>
  </w:style>
  <w:style w:type="character" w:customStyle="1" w:styleId="WW8Num44z6">
    <w:name w:val="WW8Num44z6"/>
    <w:rsid w:val="00EB35FD"/>
  </w:style>
  <w:style w:type="character" w:customStyle="1" w:styleId="WW8Num44z7">
    <w:name w:val="WW8Num44z7"/>
    <w:rsid w:val="00EB35FD"/>
  </w:style>
  <w:style w:type="character" w:customStyle="1" w:styleId="WW8Num44z8">
    <w:name w:val="WW8Num44z8"/>
    <w:rsid w:val="00EB35FD"/>
  </w:style>
  <w:style w:type="character" w:customStyle="1" w:styleId="WW8Num45z0">
    <w:name w:val="WW8Num45z0"/>
    <w:rsid w:val="00EB35FD"/>
    <w:rPr>
      <w:b/>
      <w:bCs/>
    </w:rPr>
  </w:style>
  <w:style w:type="character" w:customStyle="1" w:styleId="WW8Num45z1">
    <w:name w:val="WW8Num45z1"/>
    <w:rsid w:val="00EB35FD"/>
  </w:style>
  <w:style w:type="character" w:customStyle="1" w:styleId="WW8Num45z2">
    <w:name w:val="WW8Num45z2"/>
    <w:rsid w:val="00EB35FD"/>
  </w:style>
  <w:style w:type="character" w:customStyle="1" w:styleId="WW8Num45z3">
    <w:name w:val="WW8Num45z3"/>
    <w:rsid w:val="00EB35FD"/>
  </w:style>
  <w:style w:type="character" w:customStyle="1" w:styleId="WW8Num45z4">
    <w:name w:val="WW8Num45z4"/>
    <w:rsid w:val="00EB35FD"/>
  </w:style>
  <w:style w:type="character" w:customStyle="1" w:styleId="WW8Num45z5">
    <w:name w:val="WW8Num45z5"/>
    <w:rsid w:val="00EB35FD"/>
  </w:style>
  <w:style w:type="character" w:customStyle="1" w:styleId="WW8Num45z6">
    <w:name w:val="WW8Num45z6"/>
    <w:rsid w:val="00EB35FD"/>
  </w:style>
  <w:style w:type="character" w:customStyle="1" w:styleId="WW8Num45z7">
    <w:name w:val="WW8Num45z7"/>
    <w:rsid w:val="00EB35FD"/>
  </w:style>
  <w:style w:type="character" w:customStyle="1" w:styleId="WW8Num45z8">
    <w:name w:val="WW8Num45z8"/>
    <w:rsid w:val="00EB35FD"/>
  </w:style>
  <w:style w:type="character" w:customStyle="1" w:styleId="WW8Num46z0">
    <w:name w:val="WW8Num46z0"/>
    <w:rsid w:val="00EB35FD"/>
    <w:rPr>
      <w:b/>
      <w:bCs/>
    </w:rPr>
  </w:style>
  <w:style w:type="character" w:customStyle="1" w:styleId="WW8Num46z2">
    <w:name w:val="WW8Num46z2"/>
    <w:rsid w:val="00EB35FD"/>
  </w:style>
  <w:style w:type="character" w:customStyle="1" w:styleId="WW8Num46z3">
    <w:name w:val="WW8Num46z3"/>
    <w:rsid w:val="00EB35FD"/>
  </w:style>
  <w:style w:type="character" w:customStyle="1" w:styleId="WW8Num46z4">
    <w:name w:val="WW8Num46z4"/>
    <w:rsid w:val="00EB35FD"/>
  </w:style>
  <w:style w:type="character" w:customStyle="1" w:styleId="WW8Num46z5">
    <w:name w:val="WW8Num46z5"/>
    <w:rsid w:val="00EB35FD"/>
  </w:style>
  <w:style w:type="character" w:customStyle="1" w:styleId="WW8Num46z6">
    <w:name w:val="WW8Num46z6"/>
    <w:rsid w:val="00EB35FD"/>
  </w:style>
  <w:style w:type="character" w:customStyle="1" w:styleId="WW8Num46z7">
    <w:name w:val="WW8Num46z7"/>
    <w:rsid w:val="00EB35FD"/>
  </w:style>
  <w:style w:type="character" w:customStyle="1" w:styleId="WW8Num46z8">
    <w:name w:val="WW8Num46z8"/>
    <w:rsid w:val="00EB35FD"/>
  </w:style>
  <w:style w:type="character" w:customStyle="1" w:styleId="WW8Num47z0">
    <w:name w:val="WW8Num47z0"/>
    <w:rsid w:val="00EB35FD"/>
    <w:rPr>
      <w:b/>
      <w:bCs/>
    </w:rPr>
  </w:style>
  <w:style w:type="character" w:customStyle="1" w:styleId="WW8Num47z1">
    <w:name w:val="WW8Num47z1"/>
    <w:rsid w:val="00EB35FD"/>
  </w:style>
  <w:style w:type="character" w:customStyle="1" w:styleId="WW8Num47z2">
    <w:name w:val="WW8Num47z2"/>
    <w:rsid w:val="00EB35FD"/>
  </w:style>
  <w:style w:type="character" w:customStyle="1" w:styleId="WW8Num47z3">
    <w:name w:val="WW8Num47z3"/>
    <w:rsid w:val="00EB35FD"/>
  </w:style>
  <w:style w:type="character" w:customStyle="1" w:styleId="WW8Num47z4">
    <w:name w:val="WW8Num47z4"/>
    <w:rsid w:val="00EB35FD"/>
  </w:style>
  <w:style w:type="character" w:customStyle="1" w:styleId="WW8Num47z5">
    <w:name w:val="WW8Num47z5"/>
    <w:rsid w:val="00EB35FD"/>
  </w:style>
  <w:style w:type="character" w:customStyle="1" w:styleId="WW8Num47z6">
    <w:name w:val="WW8Num47z6"/>
    <w:rsid w:val="00EB35FD"/>
  </w:style>
  <w:style w:type="character" w:customStyle="1" w:styleId="WW8Num47z7">
    <w:name w:val="WW8Num47z7"/>
    <w:rsid w:val="00EB35FD"/>
  </w:style>
  <w:style w:type="character" w:customStyle="1" w:styleId="WW8Num47z8">
    <w:name w:val="WW8Num47z8"/>
    <w:rsid w:val="00EB35FD"/>
  </w:style>
  <w:style w:type="character" w:customStyle="1" w:styleId="WW8Num48z0">
    <w:name w:val="WW8Num48z0"/>
    <w:rsid w:val="00EB35FD"/>
  </w:style>
  <w:style w:type="character" w:customStyle="1" w:styleId="WW8Num48z2">
    <w:name w:val="WW8Num48z2"/>
    <w:rsid w:val="00EB35FD"/>
  </w:style>
  <w:style w:type="character" w:customStyle="1" w:styleId="WW8Num48z3">
    <w:name w:val="WW8Num48z3"/>
    <w:rsid w:val="00EB35FD"/>
  </w:style>
  <w:style w:type="character" w:customStyle="1" w:styleId="WW8Num48z4">
    <w:name w:val="WW8Num48z4"/>
    <w:rsid w:val="00EB35FD"/>
  </w:style>
  <w:style w:type="character" w:customStyle="1" w:styleId="WW8Num48z5">
    <w:name w:val="WW8Num48z5"/>
    <w:rsid w:val="00EB35FD"/>
  </w:style>
  <w:style w:type="character" w:customStyle="1" w:styleId="WW8Num48z6">
    <w:name w:val="WW8Num48z6"/>
    <w:rsid w:val="00EB35FD"/>
  </w:style>
  <w:style w:type="character" w:customStyle="1" w:styleId="WW8Num48z7">
    <w:name w:val="WW8Num48z7"/>
    <w:rsid w:val="00EB35FD"/>
  </w:style>
  <w:style w:type="character" w:customStyle="1" w:styleId="WW8Num48z8">
    <w:name w:val="WW8Num48z8"/>
    <w:rsid w:val="00EB35FD"/>
  </w:style>
  <w:style w:type="character" w:customStyle="1" w:styleId="WW8Num49z0">
    <w:name w:val="WW8Num49z0"/>
    <w:rsid w:val="00EB35FD"/>
    <w:rPr>
      <w:rFonts w:ascii="Symbol" w:hAnsi="Symbol" w:cs="OpenSymbol"/>
      <w:b/>
      <w:bCs/>
    </w:rPr>
  </w:style>
  <w:style w:type="character" w:customStyle="1" w:styleId="WW8Num49z3">
    <w:name w:val="WW8Num49z3"/>
    <w:rsid w:val="00EB35FD"/>
  </w:style>
  <w:style w:type="character" w:customStyle="1" w:styleId="WW8Num49z4">
    <w:name w:val="WW8Num49z4"/>
    <w:rsid w:val="00EB35FD"/>
  </w:style>
  <w:style w:type="character" w:customStyle="1" w:styleId="WW8Num49z5">
    <w:name w:val="WW8Num49z5"/>
    <w:rsid w:val="00EB35FD"/>
  </w:style>
  <w:style w:type="character" w:customStyle="1" w:styleId="WW8Num49z6">
    <w:name w:val="WW8Num49z6"/>
    <w:rsid w:val="00EB35FD"/>
  </w:style>
  <w:style w:type="character" w:customStyle="1" w:styleId="WW8Num49z7">
    <w:name w:val="WW8Num49z7"/>
    <w:rsid w:val="00EB35FD"/>
  </w:style>
  <w:style w:type="character" w:customStyle="1" w:styleId="WW8Num49z8">
    <w:name w:val="WW8Num49z8"/>
    <w:rsid w:val="00EB35FD"/>
  </w:style>
  <w:style w:type="character" w:customStyle="1" w:styleId="WW8Num50z0">
    <w:name w:val="WW8Num50z0"/>
    <w:rsid w:val="00EB35FD"/>
    <w:rPr>
      <w:b/>
      <w:bCs/>
    </w:rPr>
  </w:style>
  <w:style w:type="character" w:customStyle="1" w:styleId="WW8Num50z3">
    <w:name w:val="WW8Num50z3"/>
    <w:rsid w:val="00EB35FD"/>
  </w:style>
  <w:style w:type="character" w:customStyle="1" w:styleId="WW8Num50z4">
    <w:name w:val="WW8Num50z4"/>
    <w:rsid w:val="00EB35FD"/>
  </w:style>
  <w:style w:type="character" w:customStyle="1" w:styleId="WW8Num50z5">
    <w:name w:val="WW8Num50z5"/>
    <w:rsid w:val="00EB35FD"/>
  </w:style>
  <w:style w:type="character" w:customStyle="1" w:styleId="WW8Num50z6">
    <w:name w:val="WW8Num50z6"/>
    <w:rsid w:val="00EB35FD"/>
  </w:style>
  <w:style w:type="character" w:customStyle="1" w:styleId="WW8Num50z7">
    <w:name w:val="WW8Num50z7"/>
    <w:rsid w:val="00EB35FD"/>
  </w:style>
  <w:style w:type="character" w:customStyle="1" w:styleId="WW8Num50z8">
    <w:name w:val="WW8Num50z8"/>
    <w:rsid w:val="00EB35FD"/>
  </w:style>
  <w:style w:type="character" w:customStyle="1" w:styleId="WW8Num51z0">
    <w:name w:val="WW8Num51z0"/>
    <w:rsid w:val="00EB35FD"/>
  </w:style>
  <w:style w:type="character" w:customStyle="1" w:styleId="WW8Num51z1">
    <w:name w:val="WW8Num51z1"/>
    <w:rsid w:val="00EB35FD"/>
  </w:style>
  <w:style w:type="character" w:customStyle="1" w:styleId="WW8Num51z2">
    <w:name w:val="WW8Num51z2"/>
    <w:rsid w:val="00EB35FD"/>
  </w:style>
  <w:style w:type="character" w:customStyle="1" w:styleId="WW8Num51z3">
    <w:name w:val="WW8Num51z3"/>
    <w:rsid w:val="00EB35FD"/>
  </w:style>
  <w:style w:type="character" w:customStyle="1" w:styleId="WW8Num51z4">
    <w:name w:val="WW8Num51z4"/>
    <w:rsid w:val="00EB35FD"/>
  </w:style>
  <w:style w:type="character" w:customStyle="1" w:styleId="WW8Num51z5">
    <w:name w:val="WW8Num51z5"/>
    <w:rsid w:val="00EB35FD"/>
  </w:style>
  <w:style w:type="character" w:customStyle="1" w:styleId="WW8Num51z6">
    <w:name w:val="WW8Num51z6"/>
    <w:rsid w:val="00EB35FD"/>
  </w:style>
  <w:style w:type="character" w:customStyle="1" w:styleId="WW8Num51z7">
    <w:name w:val="WW8Num51z7"/>
    <w:rsid w:val="00EB35FD"/>
  </w:style>
  <w:style w:type="character" w:customStyle="1" w:styleId="WW8Num51z8">
    <w:name w:val="WW8Num51z8"/>
    <w:rsid w:val="00EB35FD"/>
  </w:style>
  <w:style w:type="character" w:customStyle="1" w:styleId="WW8Num52z0">
    <w:name w:val="WW8Num52z0"/>
    <w:rsid w:val="00EB35FD"/>
    <w:rPr>
      <w:rFonts w:ascii="Symbol" w:hAnsi="Symbol" w:cs="Symbol"/>
      <w:color w:val="FF3333"/>
    </w:rPr>
  </w:style>
  <w:style w:type="character" w:customStyle="1" w:styleId="WW8Num52z1">
    <w:name w:val="WW8Num52z1"/>
    <w:rsid w:val="00EB35FD"/>
    <w:rPr>
      <w:rFonts w:ascii="OpenSymbol" w:hAnsi="OpenSymbol" w:cs="OpenSymbol"/>
    </w:rPr>
  </w:style>
  <w:style w:type="character" w:customStyle="1" w:styleId="WW8Num53z0">
    <w:name w:val="WW8Num53z0"/>
    <w:rsid w:val="00EB35FD"/>
  </w:style>
  <w:style w:type="character" w:customStyle="1" w:styleId="WW8Num53z1">
    <w:name w:val="WW8Num53z1"/>
    <w:rsid w:val="00EB35FD"/>
  </w:style>
  <w:style w:type="character" w:customStyle="1" w:styleId="WW8Num53z2">
    <w:name w:val="WW8Num53z2"/>
    <w:rsid w:val="00EB35FD"/>
  </w:style>
  <w:style w:type="character" w:customStyle="1" w:styleId="WW8Num53z3">
    <w:name w:val="WW8Num53z3"/>
    <w:rsid w:val="00EB35FD"/>
  </w:style>
  <w:style w:type="character" w:customStyle="1" w:styleId="WW8Num53z4">
    <w:name w:val="WW8Num53z4"/>
    <w:rsid w:val="00EB35FD"/>
  </w:style>
  <w:style w:type="character" w:customStyle="1" w:styleId="WW8Num53z5">
    <w:name w:val="WW8Num53z5"/>
    <w:rsid w:val="00EB35FD"/>
  </w:style>
  <w:style w:type="character" w:customStyle="1" w:styleId="WW8Num53z6">
    <w:name w:val="WW8Num53z6"/>
    <w:rsid w:val="00EB35FD"/>
  </w:style>
  <w:style w:type="character" w:customStyle="1" w:styleId="WW8Num53z7">
    <w:name w:val="WW8Num53z7"/>
    <w:rsid w:val="00EB35FD"/>
  </w:style>
  <w:style w:type="character" w:customStyle="1" w:styleId="WW8Num53z8">
    <w:name w:val="WW8Num53z8"/>
    <w:rsid w:val="00EB35FD"/>
  </w:style>
  <w:style w:type="character" w:customStyle="1" w:styleId="WW8Num54z0">
    <w:name w:val="WW8Num54z0"/>
    <w:rsid w:val="00EB35FD"/>
    <w:rPr>
      <w:rFonts w:ascii="Symbol" w:hAnsi="Symbol" w:cs="OpenSymbol"/>
      <w:b w:val="0"/>
      <w:bCs w:val="0"/>
      <w:color w:val="auto"/>
    </w:rPr>
  </w:style>
  <w:style w:type="character" w:customStyle="1" w:styleId="WW8Num54z1">
    <w:name w:val="WW8Num54z1"/>
    <w:rsid w:val="00EB35FD"/>
  </w:style>
  <w:style w:type="character" w:customStyle="1" w:styleId="WW8Num54z2">
    <w:name w:val="WW8Num54z2"/>
    <w:rsid w:val="00EB35FD"/>
    <w:rPr>
      <w:rFonts w:ascii="OpenSymbol" w:hAnsi="OpenSymbol" w:cs="OpenSymbol"/>
    </w:rPr>
  </w:style>
  <w:style w:type="character" w:customStyle="1" w:styleId="WW8Num54z3">
    <w:name w:val="WW8Num54z3"/>
    <w:rsid w:val="00EB35FD"/>
  </w:style>
  <w:style w:type="character" w:customStyle="1" w:styleId="WW8Num54z5">
    <w:name w:val="WW8Num54z5"/>
    <w:rsid w:val="00EB35FD"/>
  </w:style>
  <w:style w:type="character" w:customStyle="1" w:styleId="WW8Num54z6">
    <w:name w:val="WW8Num54z6"/>
    <w:rsid w:val="00EB35FD"/>
  </w:style>
  <w:style w:type="character" w:customStyle="1" w:styleId="WW8Num54z7">
    <w:name w:val="WW8Num54z7"/>
    <w:rsid w:val="00EB35FD"/>
  </w:style>
  <w:style w:type="character" w:customStyle="1" w:styleId="WW8Num54z8">
    <w:name w:val="WW8Num54z8"/>
    <w:rsid w:val="00EB35FD"/>
  </w:style>
  <w:style w:type="character" w:customStyle="1" w:styleId="WW8Num55z0">
    <w:name w:val="WW8Num55z0"/>
    <w:rsid w:val="00EB35FD"/>
    <w:rPr>
      <w:color w:val="auto"/>
    </w:rPr>
  </w:style>
  <w:style w:type="character" w:customStyle="1" w:styleId="WW8Num55z1">
    <w:name w:val="WW8Num55z1"/>
    <w:rsid w:val="00EB35FD"/>
  </w:style>
  <w:style w:type="character" w:customStyle="1" w:styleId="WW8Num55z2">
    <w:name w:val="WW8Num55z2"/>
    <w:rsid w:val="00EB35FD"/>
  </w:style>
  <w:style w:type="character" w:customStyle="1" w:styleId="WW8Num55z3">
    <w:name w:val="WW8Num55z3"/>
    <w:rsid w:val="00EB35FD"/>
  </w:style>
  <w:style w:type="character" w:customStyle="1" w:styleId="WW8Num55z4">
    <w:name w:val="WW8Num55z4"/>
    <w:rsid w:val="00EB35FD"/>
  </w:style>
  <w:style w:type="character" w:customStyle="1" w:styleId="WW8Num55z5">
    <w:name w:val="WW8Num55z5"/>
    <w:rsid w:val="00EB35FD"/>
  </w:style>
  <w:style w:type="character" w:customStyle="1" w:styleId="WW8Num55z6">
    <w:name w:val="WW8Num55z6"/>
    <w:rsid w:val="00EB35FD"/>
  </w:style>
  <w:style w:type="character" w:customStyle="1" w:styleId="WW8Num55z7">
    <w:name w:val="WW8Num55z7"/>
    <w:rsid w:val="00EB35FD"/>
  </w:style>
  <w:style w:type="character" w:customStyle="1" w:styleId="WW8Num55z8">
    <w:name w:val="WW8Num55z8"/>
    <w:rsid w:val="00EB35FD"/>
  </w:style>
  <w:style w:type="character" w:customStyle="1" w:styleId="WW8Num56z0">
    <w:name w:val="WW8Num56z0"/>
    <w:rsid w:val="00EB35FD"/>
    <w:rPr>
      <w:rFonts w:ascii="Symbol" w:hAnsi="Symbol" w:cs="Mangal"/>
      <w:b w:val="0"/>
      <w:bCs w:val="0"/>
      <w:color w:val="auto"/>
    </w:rPr>
  </w:style>
  <w:style w:type="character" w:customStyle="1" w:styleId="WW8Num57z0">
    <w:name w:val="WW8Num57z0"/>
    <w:rsid w:val="00EB35FD"/>
    <w:rPr>
      <w:rFonts w:ascii="Symbol" w:hAnsi="Symbol" w:cs="Symbol"/>
      <w:b w:val="0"/>
      <w:bCs w:val="0"/>
      <w:color w:val="auto"/>
    </w:rPr>
  </w:style>
  <w:style w:type="character" w:customStyle="1" w:styleId="WW8Num58z0">
    <w:name w:val="WW8Num58z0"/>
    <w:rsid w:val="00EB35FD"/>
    <w:rPr>
      <w:rFonts w:ascii="Symbol" w:hAnsi="Symbol" w:cs="Symbol"/>
      <w:b w:val="0"/>
      <w:bCs w:val="0"/>
      <w:color w:val="auto"/>
      <w:lang w:eastAsia="en-US"/>
    </w:rPr>
  </w:style>
  <w:style w:type="character" w:customStyle="1" w:styleId="WW8Num58z1">
    <w:name w:val="WW8Num58z1"/>
    <w:rsid w:val="00EB35FD"/>
    <w:rPr>
      <w:rFonts w:ascii="Symbol" w:hAnsi="Symbol" w:cs="Symbol"/>
    </w:rPr>
  </w:style>
  <w:style w:type="character" w:customStyle="1" w:styleId="WW8Num59z0">
    <w:name w:val="WW8Num59z0"/>
    <w:rsid w:val="00EB35FD"/>
    <w:rPr>
      <w:rFonts w:ascii="Symbol" w:hAnsi="Symbol" w:cs="Symbol"/>
      <w:color w:val="auto"/>
    </w:rPr>
  </w:style>
  <w:style w:type="character" w:customStyle="1" w:styleId="WW8Num60z0">
    <w:name w:val="WW8Num60z0"/>
    <w:rsid w:val="00EB35FD"/>
    <w:rPr>
      <w:rFonts w:ascii="Symbol" w:hAnsi="Symbol" w:cs="Symbol"/>
      <w:color w:val="auto"/>
    </w:rPr>
  </w:style>
  <w:style w:type="character" w:customStyle="1" w:styleId="WW8Num61z0">
    <w:name w:val="WW8Num61z0"/>
    <w:rsid w:val="00EB35FD"/>
    <w:rPr>
      <w:rFonts w:ascii="Symbol" w:hAnsi="Symbol" w:cs="Symbol"/>
      <w:color w:val="auto"/>
    </w:rPr>
  </w:style>
  <w:style w:type="character" w:customStyle="1" w:styleId="WW8Num62z0">
    <w:name w:val="WW8Num62z0"/>
    <w:rsid w:val="00EB35FD"/>
    <w:rPr>
      <w:rFonts w:ascii="Symbol" w:hAnsi="Symbol" w:cs="Symbol"/>
      <w:color w:val="auto"/>
    </w:rPr>
  </w:style>
  <w:style w:type="character" w:customStyle="1" w:styleId="WW8Num63z0">
    <w:name w:val="WW8Num63z0"/>
    <w:rsid w:val="00EB35FD"/>
    <w:rPr>
      <w:rFonts w:ascii="Symbol" w:hAnsi="Symbol" w:cs="Symbol"/>
      <w:color w:val="auto"/>
    </w:rPr>
  </w:style>
  <w:style w:type="character" w:customStyle="1" w:styleId="WW8Num64z0">
    <w:name w:val="WW8Num64z0"/>
    <w:rsid w:val="00EB35FD"/>
    <w:rPr>
      <w:rFonts w:ascii="Symbol" w:hAnsi="Symbol" w:cs="Symbol"/>
      <w:color w:val="auto"/>
    </w:rPr>
  </w:style>
  <w:style w:type="character" w:customStyle="1" w:styleId="WW8Num65z0">
    <w:name w:val="WW8Num65z0"/>
    <w:rsid w:val="00EB35FD"/>
    <w:rPr>
      <w:rFonts w:ascii="Symbol" w:hAnsi="Symbol" w:cs="OpenSymbol"/>
      <w:color w:val="auto"/>
    </w:rPr>
  </w:style>
  <w:style w:type="character" w:customStyle="1" w:styleId="WW8Num65z2">
    <w:name w:val="WW8Num65z2"/>
    <w:rsid w:val="00EB35FD"/>
  </w:style>
  <w:style w:type="character" w:customStyle="1" w:styleId="WW8Num65z3">
    <w:name w:val="WW8Num65z3"/>
    <w:rsid w:val="00EB35FD"/>
  </w:style>
  <w:style w:type="character" w:customStyle="1" w:styleId="WW8Num65z4">
    <w:name w:val="WW8Num65z4"/>
    <w:rsid w:val="00EB35FD"/>
    <w:rPr>
      <w:b w:val="0"/>
      <w:bCs w:val="0"/>
    </w:rPr>
  </w:style>
  <w:style w:type="character" w:customStyle="1" w:styleId="WW8Num65z5">
    <w:name w:val="WW8Num65z5"/>
    <w:rsid w:val="00EB35FD"/>
  </w:style>
  <w:style w:type="character" w:customStyle="1" w:styleId="WW8Num65z6">
    <w:name w:val="WW8Num65z6"/>
    <w:rsid w:val="00EB35FD"/>
  </w:style>
  <w:style w:type="character" w:customStyle="1" w:styleId="WW8Num65z7">
    <w:name w:val="WW8Num65z7"/>
    <w:rsid w:val="00EB35FD"/>
  </w:style>
  <w:style w:type="character" w:customStyle="1" w:styleId="WW8Num65z8">
    <w:name w:val="WW8Num65z8"/>
    <w:rsid w:val="00EB35FD"/>
  </w:style>
  <w:style w:type="character" w:customStyle="1" w:styleId="WW8Num66z0">
    <w:name w:val="WW8Num66z0"/>
    <w:rsid w:val="00EB35FD"/>
    <w:rPr>
      <w:b/>
      <w:bCs/>
      <w:color w:val="auto"/>
    </w:rPr>
  </w:style>
  <w:style w:type="character" w:customStyle="1" w:styleId="WW8Num66z2">
    <w:name w:val="WW8Num66z2"/>
    <w:rsid w:val="00EB35FD"/>
  </w:style>
  <w:style w:type="character" w:customStyle="1" w:styleId="WW8Num66z3">
    <w:name w:val="WW8Num66z3"/>
    <w:rsid w:val="00EB35FD"/>
  </w:style>
  <w:style w:type="character" w:customStyle="1" w:styleId="WW8Num66z4">
    <w:name w:val="WW8Num66z4"/>
    <w:rsid w:val="00EB35FD"/>
  </w:style>
  <w:style w:type="character" w:customStyle="1" w:styleId="WW8Num66z5">
    <w:name w:val="WW8Num66z5"/>
    <w:rsid w:val="00EB35FD"/>
  </w:style>
  <w:style w:type="character" w:customStyle="1" w:styleId="WW8Num66z6">
    <w:name w:val="WW8Num66z6"/>
    <w:rsid w:val="00EB35FD"/>
  </w:style>
  <w:style w:type="character" w:customStyle="1" w:styleId="WW8Num66z7">
    <w:name w:val="WW8Num66z7"/>
    <w:rsid w:val="00EB35FD"/>
  </w:style>
  <w:style w:type="character" w:customStyle="1" w:styleId="WW8Num66z8">
    <w:name w:val="WW8Num66z8"/>
    <w:rsid w:val="00EB35FD"/>
  </w:style>
  <w:style w:type="character" w:customStyle="1" w:styleId="WW8Num67z0">
    <w:name w:val="WW8Num67z0"/>
    <w:rsid w:val="00EB35FD"/>
  </w:style>
  <w:style w:type="character" w:customStyle="1" w:styleId="WW8Num67z1">
    <w:name w:val="WW8Num67z1"/>
    <w:rsid w:val="00EB35FD"/>
  </w:style>
  <w:style w:type="character" w:customStyle="1" w:styleId="WW8Num67z2">
    <w:name w:val="WW8Num67z2"/>
    <w:rsid w:val="00EB35FD"/>
  </w:style>
  <w:style w:type="character" w:customStyle="1" w:styleId="WW8Num67z3">
    <w:name w:val="WW8Num67z3"/>
    <w:rsid w:val="00EB35FD"/>
  </w:style>
  <w:style w:type="character" w:customStyle="1" w:styleId="WW8Num67z4">
    <w:name w:val="WW8Num67z4"/>
    <w:rsid w:val="00EB35FD"/>
  </w:style>
  <w:style w:type="character" w:customStyle="1" w:styleId="WW8Num67z5">
    <w:name w:val="WW8Num67z5"/>
    <w:rsid w:val="00EB35FD"/>
  </w:style>
  <w:style w:type="character" w:customStyle="1" w:styleId="WW8Num67z6">
    <w:name w:val="WW8Num67z6"/>
    <w:rsid w:val="00EB35FD"/>
  </w:style>
  <w:style w:type="character" w:customStyle="1" w:styleId="WW8Num67z7">
    <w:name w:val="WW8Num67z7"/>
    <w:rsid w:val="00EB35FD"/>
  </w:style>
  <w:style w:type="character" w:customStyle="1" w:styleId="WW8Num67z8">
    <w:name w:val="WW8Num67z8"/>
    <w:rsid w:val="00EB35FD"/>
  </w:style>
  <w:style w:type="character" w:customStyle="1" w:styleId="WW8Num68z0">
    <w:name w:val="WW8Num68z0"/>
    <w:rsid w:val="00EB35FD"/>
  </w:style>
  <w:style w:type="character" w:customStyle="1" w:styleId="WW8Num68z1">
    <w:name w:val="WW8Num68z1"/>
    <w:rsid w:val="00EB35FD"/>
  </w:style>
  <w:style w:type="character" w:customStyle="1" w:styleId="WW8Num68z2">
    <w:name w:val="WW8Num68z2"/>
    <w:rsid w:val="00EB35FD"/>
  </w:style>
  <w:style w:type="character" w:customStyle="1" w:styleId="WW8Num68z3">
    <w:name w:val="WW8Num68z3"/>
    <w:rsid w:val="00EB35FD"/>
  </w:style>
  <w:style w:type="character" w:customStyle="1" w:styleId="WW8Num68z4">
    <w:name w:val="WW8Num68z4"/>
    <w:rsid w:val="00EB35FD"/>
    <w:rPr>
      <w:b w:val="0"/>
      <w:bCs w:val="0"/>
    </w:rPr>
  </w:style>
  <w:style w:type="character" w:customStyle="1" w:styleId="WW8Num68z5">
    <w:name w:val="WW8Num68z5"/>
    <w:rsid w:val="00EB35FD"/>
  </w:style>
  <w:style w:type="character" w:customStyle="1" w:styleId="WW8Num68z6">
    <w:name w:val="WW8Num68z6"/>
    <w:rsid w:val="00EB35FD"/>
  </w:style>
  <w:style w:type="character" w:customStyle="1" w:styleId="WW8Num68z7">
    <w:name w:val="WW8Num68z7"/>
    <w:rsid w:val="00EB35FD"/>
  </w:style>
  <w:style w:type="character" w:customStyle="1" w:styleId="WW8Num68z8">
    <w:name w:val="WW8Num68z8"/>
    <w:rsid w:val="00EB35FD"/>
  </w:style>
  <w:style w:type="character" w:customStyle="1" w:styleId="WW8Num69z0">
    <w:name w:val="WW8Num69z0"/>
    <w:rsid w:val="00EB35FD"/>
    <w:rPr>
      <w:color w:val="FF3333"/>
    </w:rPr>
  </w:style>
  <w:style w:type="character" w:customStyle="1" w:styleId="WW8Num69z1">
    <w:name w:val="WW8Num69z1"/>
    <w:rsid w:val="00EB35FD"/>
  </w:style>
  <w:style w:type="character" w:customStyle="1" w:styleId="WW8Num69z2">
    <w:name w:val="WW8Num69z2"/>
    <w:rsid w:val="00EB35FD"/>
  </w:style>
  <w:style w:type="character" w:customStyle="1" w:styleId="WW8Num69z3">
    <w:name w:val="WW8Num69z3"/>
    <w:rsid w:val="00EB35FD"/>
  </w:style>
  <w:style w:type="character" w:customStyle="1" w:styleId="WW8Num69z4">
    <w:name w:val="WW8Num69z4"/>
    <w:rsid w:val="00EB35FD"/>
  </w:style>
  <w:style w:type="character" w:customStyle="1" w:styleId="WW8Num69z5">
    <w:name w:val="WW8Num69z5"/>
    <w:rsid w:val="00EB35FD"/>
  </w:style>
  <w:style w:type="character" w:customStyle="1" w:styleId="WW8Num69z6">
    <w:name w:val="WW8Num69z6"/>
    <w:rsid w:val="00EB35FD"/>
  </w:style>
  <w:style w:type="character" w:customStyle="1" w:styleId="WW8Num69z7">
    <w:name w:val="WW8Num69z7"/>
    <w:rsid w:val="00EB35FD"/>
  </w:style>
  <w:style w:type="character" w:customStyle="1" w:styleId="WW8Num69z8">
    <w:name w:val="WW8Num69z8"/>
    <w:rsid w:val="00EB35FD"/>
  </w:style>
  <w:style w:type="character" w:customStyle="1" w:styleId="WW8Num70z0">
    <w:name w:val="WW8Num70z0"/>
    <w:rsid w:val="00EB35FD"/>
    <w:rPr>
      <w:rFonts w:ascii="Symbol" w:hAnsi="Symbol" w:cs="OpenSymbol"/>
    </w:rPr>
  </w:style>
  <w:style w:type="character" w:customStyle="1" w:styleId="WW8Num70z1">
    <w:name w:val="WW8Num70z1"/>
    <w:rsid w:val="00EB35FD"/>
    <w:rPr>
      <w:rFonts w:ascii="OpenSymbol" w:hAnsi="OpenSymbol" w:cs="OpenSymbol"/>
    </w:rPr>
  </w:style>
  <w:style w:type="character" w:customStyle="1" w:styleId="WW8Num71z0">
    <w:name w:val="WW8Num71z0"/>
    <w:rsid w:val="00EB35FD"/>
    <w:rPr>
      <w:b/>
      <w:bCs/>
    </w:rPr>
  </w:style>
  <w:style w:type="character" w:customStyle="1" w:styleId="WW8Num71z1">
    <w:name w:val="WW8Num71z1"/>
    <w:rsid w:val="00EB35FD"/>
  </w:style>
  <w:style w:type="character" w:customStyle="1" w:styleId="WW8Num71z2">
    <w:name w:val="WW8Num71z2"/>
    <w:rsid w:val="00EB35FD"/>
  </w:style>
  <w:style w:type="character" w:customStyle="1" w:styleId="WW8Num71z3">
    <w:name w:val="WW8Num71z3"/>
    <w:rsid w:val="00EB35FD"/>
  </w:style>
  <w:style w:type="character" w:customStyle="1" w:styleId="WW8Num71z4">
    <w:name w:val="WW8Num71z4"/>
    <w:rsid w:val="00EB35FD"/>
  </w:style>
  <w:style w:type="character" w:customStyle="1" w:styleId="WW8Num71z5">
    <w:name w:val="WW8Num71z5"/>
    <w:rsid w:val="00EB35FD"/>
  </w:style>
  <w:style w:type="character" w:customStyle="1" w:styleId="WW8Num71z6">
    <w:name w:val="WW8Num71z6"/>
    <w:rsid w:val="00EB35FD"/>
  </w:style>
  <w:style w:type="character" w:customStyle="1" w:styleId="WW8Num71z7">
    <w:name w:val="WW8Num71z7"/>
    <w:rsid w:val="00EB35FD"/>
  </w:style>
  <w:style w:type="character" w:customStyle="1" w:styleId="WW8Num71z8">
    <w:name w:val="WW8Num71z8"/>
    <w:rsid w:val="00EB35FD"/>
  </w:style>
  <w:style w:type="character" w:customStyle="1" w:styleId="WW8Num72z0">
    <w:name w:val="WW8Num72z0"/>
    <w:rsid w:val="00EB35FD"/>
    <w:rPr>
      <w:rFonts w:ascii="Symbol" w:hAnsi="Symbol" w:cs="Symbol"/>
    </w:rPr>
  </w:style>
  <w:style w:type="character" w:customStyle="1" w:styleId="WW8Num73z0">
    <w:name w:val="WW8Num73z0"/>
    <w:rsid w:val="00EB35FD"/>
  </w:style>
  <w:style w:type="character" w:customStyle="1" w:styleId="WW8Num73z1">
    <w:name w:val="WW8Num73z1"/>
    <w:rsid w:val="00EB35FD"/>
  </w:style>
  <w:style w:type="character" w:customStyle="1" w:styleId="WW8Num73z2">
    <w:name w:val="WW8Num73z2"/>
    <w:rsid w:val="00EB35FD"/>
  </w:style>
  <w:style w:type="character" w:customStyle="1" w:styleId="WW8Num73z3">
    <w:name w:val="WW8Num73z3"/>
    <w:rsid w:val="00EB35FD"/>
  </w:style>
  <w:style w:type="character" w:customStyle="1" w:styleId="WW8Num73z4">
    <w:name w:val="WW8Num73z4"/>
    <w:rsid w:val="00EB35FD"/>
  </w:style>
  <w:style w:type="character" w:customStyle="1" w:styleId="WW8Num73z5">
    <w:name w:val="WW8Num73z5"/>
    <w:rsid w:val="00EB35FD"/>
  </w:style>
  <w:style w:type="character" w:customStyle="1" w:styleId="WW8Num73z6">
    <w:name w:val="WW8Num73z6"/>
    <w:rsid w:val="00EB35FD"/>
  </w:style>
  <w:style w:type="character" w:customStyle="1" w:styleId="WW8Num73z7">
    <w:name w:val="WW8Num73z7"/>
    <w:rsid w:val="00EB35FD"/>
  </w:style>
  <w:style w:type="character" w:customStyle="1" w:styleId="WW8Num73z8">
    <w:name w:val="WW8Num73z8"/>
    <w:rsid w:val="00EB35FD"/>
  </w:style>
  <w:style w:type="character" w:customStyle="1" w:styleId="WW8Num74z0">
    <w:name w:val="WW8Num74z0"/>
    <w:rsid w:val="00EB35FD"/>
  </w:style>
  <w:style w:type="character" w:customStyle="1" w:styleId="WW8Num74z1">
    <w:name w:val="WW8Num74z1"/>
    <w:rsid w:val="00EB35FD"/>
  </w:style>
  <w:style w:type="character" w:customStyle="1" w:styleId="WW8Num74z2">
    <w:name w:val="WW8Num74z2"/>
    <w:rsid w:val="00EB35FD"/>
  </w:style>
  <w:style w:type="character" w:customStyle="1" w:styleId="WW8Num74z3">
    <w:name w:val="WW8Num74z3"/>
    <w:rsid w:val="00EB35FD"/>
  </w:style>
  <w:style w:type="character" w:customStyle="1" w:styleId="WW8Num74z4">
    <w:name w:val="WW8Num74z4"/>
    <w:rsid w:val="00EB35FD"/>
  </w:style>
  <w:style w:type="character" w:customStyle="1" w:styleId="WW8Num74z5">
    <w:name w:val="WW8Num74z5"/>
    <w:rsid w:val="00EB35FD"/>
  </w:style>
  <w:style w:type="character" w:customStyle="1" w:styleId="WW8Num74z6">
    <w:name w:val="WW8Num74z6"/>
    <w:rsid w:val="00EB35FD"/>
  </w:style>
  <w:style w:type="character" w:customStyle="1" w:styleId="WW8Num74z7">
    <w:name w:val="WW8Num74z7"/>
    <w:rsid w:val="00EB35FD"/>
  </w:style>
  <w:style w:type="character" w:customStyle="1" w:styleId="WW8Num74z8">
    <w:name w:val="WW8Num74z8"/>
    <w:rsid w:val="00EB35FD"/>
  </w:style>
  <w:style w:type="character" w:customStyle="1" w:styleId="WW8Num72z1">
    <w:name w:val="WW8Num72z1"/>
    <w:rsid w:val="00EB35FD"/>
  </w:style>
  <w:style w:type="character" w:customStyle="1" w:styleId="WW8Num72z2">
    <w:name w:val="WW8Num72z2"/>
    <w:rsid w:val="00EB35FD"/>
  </w:style>
  <w:style w:type="character" w:customStyle="1" w:styleId="WW8Num72z3">
    <w:name w:val="WW8Num72z3"/>
    <w:rsid w:val="00EB35FD"/>
  </w:style>
  <w:style w:type="character" w:customStyle="1" w:styleId="WW8Num72z4">
    <w:name w:val="WW8Num72z4"/>
    <w:rsid w:val="00EB35FD"/>
  </w:style>
  <w:style w:type="character" w:customStyle="1" w:styleId="WW8Num72z5">
    <w:name w:val="WW8Num72z5"/>
    <w:rsid w:val="00EB35FD"/>
  </w:style>
  <w:style w:type="character" w:customStyle="1" w:styleId="WW8Num72z6">
    <w:name w:val="WW8Num72z6"/>
    <w:rsid w:val="00EB35FD"/>
  </w:style>
  <w:style w:type="character" w:customStyle="1" w:styleId="WW8Num72z7">
    <w:name w:val="WW8Num72z7"/>
    <w:rsid w:val="00EB35FD"/>
  </w:style>
  <w:style w:type="character" w:customStyle="1" w:styleId="WW8Num72z8">
    <w:name w:val="WW8Num72z8"/>
    <w:rsid w:val="00EB35FD"/>
  </w:style>
  <w:style w:type="character" w:customStyle="1" w:styleId="WW8Num48z1">
    <w:name w:val="WW8Num48z1"/>
    <w:rsid w:val="00EB35FD"/>
  </w:style>
  <w:style w:type="character" w:customStyle="1" w:styleId="WW8Num46z1">
    <w:name w:val="WW8Num46z1"/>
    <w:rsid w:val="00EB35FD"/>
  </w:style>
  <w:style w:type="character" w:customStyle="1" w:styleId="WW8Num49z1">
    <w:name w:val="WW8Num49z1"/>
    <w:rsid w:val="00EB35FD"/>
  </w:style>
  <w:style w:type="character" w:customStyle="1" w:styleId="WW8Num49z2">
    <w:name w:val="WW8Num49z2"/>
    <w:rsid w:val="00EB35FD"/>
  </w:style>
  <w:style w:type="character" w:customStyle="1" w:styleId="WW8Num50z1">
    <w:name w:val="WW8Num50z1"/>
    <w:rsid w:val="00EB35FD"/>
  </w:style>
  <w:style w:type="character" w:customStyle="1" w:styleId="WW8Num50z2">
    <w:name w:val="WW8Num50z2"/>
    <w:rsid w:val="00EB35FD"/>
  </w:style>
  <w:style w:type="character" w:customStyle="1" w:styleId="WW8Num52z3">
    <w:name w:val="WW8Num52z3"/>
    <w:rsid w:val="00EB35FD"/>
  </w:style>
  <w:style w:type="character" w:customStyle="1" w:styleId="WW8Num52z4">
    <w:name w:val="WW8Num52z4"/>
    <w:rsid w:val="00EB35FD"/>
  </w:style>
  <w:style w:type="character" w:customStyle="1" w:styleId="WW8Num52z5">
    <w:name w:val="WW8Num52z5"/>
    <w:rsid w:val="00EB35FD"/>
  </w:style>
  <w:style w:type="character" w:customStyle="1" w:styleId="WW8Num52z6">
    <w:name w:val="WW8Num52z6"/>
    <w:rsid w:val="00EB35FD"/>
  </w:style>
  <w:style w:type="character" w:customStyle="1" w:styleId="WW8Num52z7">
    <w:name w:val="WW8Num52z7"/>
    <w:rsid w:val="00EB35FD"/>
  </w:style>
  <w:style w:type="character" w:customStyle="1" w:styleId="WW8Num52z8">
    <w:name w:val="WW8Num52z8"/>
    <w:rsid w:val="00EB35FD"/>
  </w:style>
  <w:style w:type="character" w:customStyle="1" w:styleId="WW8Num56z1">
    <w:name w:val="WW8Num56z1"/>
    <w:rsid w:val="00EB35FD"/>
  </w:style>
  <w:style w:type="character" w:customStyle="1" w:styleId="WW8Num56z2">
    <w:name w:val="WW8Num56z2"/>
    <w:rsid w:val="00EB35FD"/>
  </w:style>
  <w:style w:type="character" w:customStyle="1" w:styleId="WW8Num56z3">
    <w:name w:val="WW8Num56z3"/>
    <w:rsid w:val="00EB35FD"/>
  </w:style>
  <w:style w:type="character" w:customStyle="1" w:styleId="WW8Num56z5">
    <w:name w:val="WW8Num56z5"/>
    <w:rsid w:val="00EB35FD"/>
  </w:style>
  <w:style w:type="character" w:customStyle="1" w:styleId="WW8Num56z6">
    <w:name w:val="WW8Num56z6"/>
    <w:rsid w:val="00EB35FD"/>
  </w:style>
  <w:style w:type="character" w:customStyle="1" w:styleId="WW8Num56z7">
    <w:name w:val="WW8Num56z7"/>
    <w:rsid w:val="00EB35FD"/>
  </w:style>
  <w:style w:type="character" w:customStyle="1" w:styleId="WW8Num56z8">
    <w:name w:val="WW8Num56z8"/>
    <w:rsid w:val="00EB35FD"/>
  </w:style>
  <w:style w:type="character" w:customStyle="1" w:styleId="WW8Num57z1">
    <w:name w:val="WW8Num57z1"/>
    <w:rsid w:val="00EB35FD"/>
  </w:style>
  <w:style w:type="character" w:customStyle="1" w:styleId="WW8Num57z2">
    <w:name w:val="WW8Num57z2"/>
    <w:rsid w:val="00EB35FD"/>
  </w:style>
  <w:style w:type="character" w:customStyle="1" w:styleId="WW8Num57z3">
    <w:name w:val="WW8Num57z3"/>
    <w:rsid w:val="00EB35FD"/>
  </w:style>
  <w:style w:type="character" w:customStyle="1" w:styleId="WW8Num57z4">
    <w:name w:val="WW8Num57z4"/>
    <w:rsid w:val="00EB35FD"/>
  </w:style>
  <w:style w:type="character" w:customStyle="1" w:styleId="WW8Num57z5">
    <w:name w:val="WW8Num57z5"/>
    <w:rsid w:val="00EB35FD"/>
  </w:style>
  <w:style w:type="character" w:customStyle="1" w:styleId="WW8Num57z6">
    <w:name w:val="WW8Num57z6"/>
    <w:rsid w:val="00EB35FD"/>
  </w:style>
  <w:style w:type="character" w:customStyle="1" w:styleId="WW8Num57z7">
    <w:name w:val="WW8Num57z7"/>
    <w:rsid w:val="00EB35FD"/>
  </w:style>
  <w:style w:type="character" w:customStyle="1" w:styleId="WW8Num57z8">
    <w:name w:val="WW8Num57z8"/>
    <w:rsid w:val="00EB35FD"/>
  </w:style>
  <w:style w:type="character" w:customStyle="1" w:styleId="WW8Num65z1">
    <w:name w:val="WW8Num65z1"/>
    <w:rsid w:val="00EB35FD"/>
    <w:rPr>
      <w:rFonts w:ascii="OpenSymbol" w:hAnsi="OpenSymbol" w:cs="OpenSymbol"/>
    </w:rPr>
  </w:style>
  <w:style w:type="character" w:customStyle="1" w:styleId="WW8Num59z2">
    <w:name w:val="WW8Num59z2"/>
    <w:rsid w:val="00EB35FD"/>
  </w:style>
  <w:style w:type="character" w:customStyle="1" w:styleId="WW8Num59z3">
    <w:name w:val="WW8Num59z3"/>
    <w:rsid w:val="00EB35FD"/>
  </w:style>
  <w:style w:type="character" w:customStyle="1" w:styleId="WW8Num59z4">
    <w:name w:val="WW8Num59z4"/>
    <w:rsid w:val="00EB35FD"/>
  </w:style>
  <w:style w:type="character" w:customStyle="1" w:styleId="WW8Num59z5">
    <w:name w:val="WW8Num59z5"/>
    <w:rsid w:val="00EB35FD"/>
  </w:style>
  <w:style w:type="character" w:customStyle="1" w:styleId="WW8Num59z6">
    <w:name w:val="WW8Num59z6"/>
    <w:rsid w:val="00EB35FD"/>
  </w:style>
  <w:style w:type="character" w:customStyle="1" w:styleId="WW8Num59z7">
    <w:name w:val="WW8Num59z7"/>
    <w:rsid w:val="00EB35FD"/>
  </w:style>
  <w:style w:type="character" w:customStyle="1" w:styleId="WW8Num59z8">
    <w:name w:val="WW8Num59z8"/>
    <w:rsid w:val="00EB35FD"/>
  </w:style>
  <w:style w:type="character" w:customStyle="1" w:styleId="WW8Num66z1">
    <w:name w:val="WW8Num66z1"/>
    <w:rsid w:val="00EB35FD"/>
  </w:style>
  <w:style w:type="character" w:customStyle="1" w:styleId="WW8Num62z1">
    <w:name w:val="WW8Num62z1"/>
    <w:rsid w:val="00EB35FD"/>
  </w:style>
  <w:style w:type="character" w:customStyle="1" w:styleId="WW8Num62z2">
    <w:name w:val="WW8Num62z2"/>
    <w:rsid w:val="00EB35FD"/>
  </w:style>
  <w:style w:type="character" w:customStyle="1" w:styleId="WW8Num62z3">
    <w:name w:val="WW8Num62z3"/>
    <w:rsid w:val="00EB35FD"/>
  </w:style>
  <w:style w:type="character" w:customStyle="1" w:styleId="WW8Num62z4">
    <w:name w:val="WW8Num62z4"/>
    <w:rsid w:val="00EB35FD"/>
  </w:style>
  <w:style w:type="character" w:customStyle="1" w:styleId="WW8Num62z5">
    <w:name w:val="WW8Num62z5"/>
    <w:rsid w:val="00EB35FD"/>
  </w:style>
  <w:style w:type="character" w:customStyle="1" w:styleId="WW8Num62z6">
    <w:name w:val="WW8Num62z6"/>
    <w:rsid w:val="00EB35FD"/>
  </w:style>
  <w:style w:type="character" w:customStyle="1" w:styleId="WW8Num62z7">
    <w:name w:val="WW8Num62z7"/>
    <w:rsid w:val="00EB35FD"/>
  </w:style>
  <w:style w:type="character" w:customStyle="1" w:styleId="WW8Num62z8">
    <w:name w:val="WW8Num62z8"/>
    <w:rsid w:val="00EB35FD"/>
  </w:style>
  <w:style w:type="character" w:customStyle="1" w:styleId="WW8Num61z1">
    <w:name w:val="WW8Num61z1"/>
    <w:rsid w:val="00EB35FD"/>
  </w:style>
  <w:style w:type="character" w:customStyle="1" w:styleId="WW8Num61z2">
    <w:name w:val="WW8Num61z2"/>
    <w:rsid w:val="00EB35FD"/>
  </w:style>
  <w:style w:type="character" w:customStyle="1" w:styleId="WW8Num61z3">
    <w:name w:val="WW8Num61z3"/>
    <w:rsid w:val="00EB35FD"/>
  </w:style>
  <w:style w:type="character" w:customStyle="1" w:styleId="WW8Num61z4">
    <w:name w:val="WW8Num61z4"/>
    <w:rsid w:val="00EB35FD"/>
  </w:style>
  <w:style w:type="character" w:customStyle="1" w:styleId="WW8Num61z5">
    <w:name w:val="WW8Num61z5"/>
    <w:rsid w:val="00EB35FD"/>
  </w:style>
  <w:style w:type="character" w:customStyle="1" w:styleId="WW8Num61z6">
    <w:name w:val="WW8Num61z6"/>
    <w:rsid w:val="00EB35FD"/>
  </w:style>
  <w:style w:type="character" w:customStyle="1" w:styleId="WW8Num61z7">
    <w:name w:val="WW8Num61z7"/>
    <w:rsid w:val="00EB35FD"/>
  </w:style>
  <w:style w:type="character" w:customStyle="1" w:styleId="WW8Num61z8">
    <w:name w:val="WW8Num61z8"/>
    <w:rsid w:val="00EB35FD"/>
  </w:style>
  <w:style w:type="character" w:customStyle="1" w:styleId="WW8Num24z1">
    <w:name w:val="WW8Num24z1"/>
    <w:rsid w:val="00EB35FD"/>
  </w:style>
  <w:style w:type="character" w:customStyle="1" w:styleId="WW8Num28z1">
    <w:name w:val="WW8Num28z1"/>
    <w:rsid w:val="00EB35FD"/>
  </w:style>
  <w:style w:type="character" w:customStyle="1" w:styleId="WW8Num27z1">
    <w:name w:val="WW8Num27z1"/>
    <w:rsid w:val="00EB35FD"/>
  </w:style>
  <w:style w:type="character" w:customStyle="1" w:styleId="WW8Num29z1">
    <w:name w:val="WW8Num29z1"/>
    <w:rsid w:val="00EB35FD"/>
  </w:style>
  <w:style w:type="character" w:customStyle="1" w:styleId="WW8Num29z2">
    <w:name w:val="WW8Num29z2"/>
    <w:rsid w:val="00EB35FD"/>
  </w:style>
  <w:style w:type="character" w:customStyle="1" w:styleId="WW8Num29z3">
    <w:name w:val="WW8Num29z3"/>
    <w:rsid w:val="00EB35FD"/>
  </w:style>
  <w:style w:type="character" w:customStyle="1" w:styleId="WW8Num29z4">
    <w:name w:val="WW8Num29z4"/>
    <w:rsid w:val="00EB35FD"/>
  </w:style>
  <w:style w:type="character" w:customStyle="1" w:styleId="WW8Num29z5">
    <w:name w:val="WW8Num29z5"/>
    <w:rsid w:val="00EB35FD"/>
  </w:style>
  <w:style w:type="character" w:customStyle="1" w:styleId="WW8Num29z6">
    <w:name w:val="WW8Num29z6"/>
    <w:rsid w:val="00EB35FD"/>
  </w:style>
  <w:style w:type="character" w:customStyle="1" w:styleId="WW8Num29z7">
    <w:name w:val="WW8Num29z7"/>
    <w:rsid w:val="00EB35FD"/>
  </w:style>
  <w:style w:type="character" w:customStyle="1" w:styleId="WW8Num29z8">
    <w:name w:val="WW8Num29z8"/>
    <w:rsid w:val="00EB35FD"/>
  </w:style>
  <w:style w:type="character" w:customStyle="1" w:styleId="WW8Num31z1">
    <w:name w:val="WW8Num31z1"/>
    <w:rsid w:val="00EB35FD"/>
  </w:style>
  <w:style w:type="character" w:customStyle="1" w:styleId="WW8Num31z2">
    <w:name w:val="WW8Num31z2"/>
    <w:rsid w:val="00EB35FD"/>
  </w:style>
  <w:style w:type="character" w:customStyle="1" w:styleId="WW8Num31z3">
    <w:name w:val="WW8Num31z3"/>
    <w:rsid w:val="00EB35FD"/>
  </w:style>
  <w:style w:type="character" w:customStyle="1" w:styleId="WW8Num31z4">
    <w:name w:val="WW8Num31z4"/>
    <w:rsid w:val="00EB35FD"/>
  </w:style>
  <w:style w:type="character" w:customStyle="1" w:styleId="WW8Num31z5">
    <w:name w:val="WW8Num31z5"/>
    <w:rsid w:val="00EB35FD"/>
  </w:style>
  <w:style w:type="character" w:customStyle="1" w:styleId="WW8Num31z6">
    <w:name w:val="WW8Num31z6"/>
    <w:rsid w:val="00EB35FD"/>
  </w:style>
  <w:style w:type="character" w:customStyle="1" w:styleId="WW8Num31z7">
    <w:name w:val="WW8Num31z7"/>
    <w:rsid w:val="00EB35FD"/>
  </w:style>
  <w:style w:type="character" w:customStyle="1" w:styleId="WW8Num31z8">
    <w:name w:val="WW8Num31z8"/>
    <w:rsid w:val="00EB35FD"/>
  </w:style>
  <w:style w:type="character" w:customStyle="1" w:styleId="WW8Num42z1">
    <w:name w:val="WW8Num42z1"/>
    <w:rsid w:val="00EB35FD"/>
  </w:style>
  <w:style w:type="character" w:customStyle="1" w:styleId="WW8Num42z2">
    <w:name w:val="WW8Num42z2"/>
    <w:rsid w:val="00EB35FD"/>
  </w:style>
  <w:style w:type="character" w:customStyle="1" w:styleId="WW8Num42z3">
    <w:name w:val="WW8Num42z3"/>
    <w:rsid w:val="00EB35FD"/>
  </w:style>
  <w:style w:type="character" w:customStyle="1" w:styleId="WW8Num42z4">
    <w:name w:val="WW8Num42z4"/>
    <w:rsid w:val="00EB35FD"/>
  </w:style>
  <w:style w:type="character" w:customStyle="1" w:styleId="WW8Num42z5">
    <w:name w:val="WW8Num42z5"/>
    <w:rsid w:val="00EB35FD"/>
  </w:style>
  <w:style w:type="character" w:customStyle="1" w:styleId="WW8Num42z6">
    <w:name w:val="WW8Num42z6"/>
    <w:rsid w:val="00EB35FD"/>
  </w:style>
  <w:style w:type="character" w:customStyle="1" w:styleId="WW8Num42z7">
    <w:name w:val="WW8Num42z7"/>
    <w:rsid w:val="00EB35FD"/>
  </w:style>
  <w:style w:type="character" w:customStyle="1" w:styleId="WW8Num42z8">
    <w:name w:val="WW8Num42z8"/>
    <w:rsid w:val="00EB35FD"/>
  </w:style>
  <w:style w:type="character" w:customStyle="1" w:styleId="WW8Num54z4">
    <w:name w:val="WW8Num54z4"/>
    <w:rsid w:val="00EB35FD"/>
  </w:style>
  <w:style w:type="character" w:customStyle="1" w:styleId="WW8Num56z4">
    <w:name w:val="WW8Num56z4"/>
    <w:rsid w:val="00EB35FD"/>
  </w:style>
  <w:style w:type="character" w:customStyle="1" w:styleId="WW8Num58z2">
    <w:name w:val="WW8Num58z2"/>
    <w:rsid w:val="00EB35FD"/>
  </w:style>
  <w:style w:type="character" w:customStyle="1" w:styleId="WW8Num58z3">
    <w:name w:val="WW8Num58z3"/>
    <w:rsid w:val="00EB35FD"/>
  </w:style>
  <w:style w:type="character" w:customStyle="1" w:styleId="WW8Num58z4">
    <w:name w:val="WW8Num58z4"/>
    <w:rsid w:val="00EB35FD"/>
  </w:style>
  <w:style w:type="character" w:customStyle="1" w:styleId="WW8Num58z5">
    <w:name w:val="WW8Num58z5"/>
    <w:rsid w:val="00EB35FD"/>
  </w:style>
  <w:style w:type="character" w:customStyle="1" w:styleId="WW8Num58z6">
    <w:name w:val="WW8Num58z6"/>
    <w:rsid w:val="00EB35FD"/>
  </w:style>
  <w:style w:type="character" w:customStyle="1" w:styleId="WW8Num58z7">
    <w:name w:val="WW8Num58z7"/>
    <w:rsid w:val="00EB35FD"/>
  </w:style>
  <w:style w:type="character" w:customStyle="1" w:styleId="WW8Num58z8">
    <w:name w:val="WW8Num58z8"/>
    <w:rsid w:val="00EB35FD"/>
  </w:style>
  <w:style w:type="character" w:customStyle="1" w:styleId="WW8Num60z2">
    <w:name w:val="WW8Num60z2"/>
    <w:rsid w:val="00EB35FD"/>
  </w:style>
  <w:style w:type="character" w:customStyle="1" w:styleId="WW8Num60z3">
    <w:name w:val="WW8Num60z3"/>
    <w:rsid w:val="00EB35FD"/>
  </w:style>
  <w:style w:type="character" w:customStyle="1" w:styleId="WW8Num60z4">
    <w:name w:val="WW8Num60z4"/>
    <w:rsid w:val="00EB35FD"/>
  </w:style>
  <w:style w:type="character" w:customStyle="1" w:styleId="WW8Num60z5">
    <w:name w:val="WW8Num60z5"/>
    <w:rsid w:val="00EB35FD"/>
  </w:style>
  <w:style w:type="character" w:customStyle="1" w:styleId="WW8Num60z6">
    <w:name w:val="WW8Num60z6"/>
    <w:rsid w:val="00EB35FD"/>
  </w:style>
  <w:style w:type="character" w:customStyle="1" w:styleId="WW8Num60z7">
    <w:name w:val="WW8Num60z7"/>
    <w:rsid w:val="00EB35FD"/>
  </w:style>
  <w:style w:type="character" w:customStyle="1" w:styleId="WW8Num60z8">
    <w:name w:val="WW8Num60z8"/>
    <w:rsid w:val="00EB35FD"/>
  </w:style>
  <w:style w:type="character" w:customStyle="1" w:styleId="WW8Num52z2">
    <w:name w:val="WW8Num52z2"/>
    <w:rsid w:val="00EB35FD"/>
  </w:style>
  <w:style w:type="character" w:customStyle="1" w:styleId="WW8Num59z1">
    <w:name w:val="WW8Num59z1"/>
    <w:rsid w:val="00EB35FD"/>
  </w:style>
  <w:style w:type="character" w:customStyle="1" w:styleId="WW8Num32z1">
    <w:name w:val="WW8Num32z1"/>
    <w:rsid w:val="00EB35FD"/>
  </w:style>
  <w:style w:type="character" w:customStyle="1" w:styleId="WW8Num32z2">
    <w:name w:val="WW8Num32z2"/>
    <w:rsid w:val="00EB35FD"/>
  </w:style>
  <w:style w:type="character" w:customStyle="1" w:styleId="WW8Num32z3">
    <w:name w:val="WW8Num32z3"/>
    <w:rsid w:val="00EB35FD"/>
  </w:style>
  <w:style w:type="character" w:customStyle="1" w:styleId="WW8Num32z4">
    <w:name w:val="WW8Num32z4"/>
    <w:rsid w:val="00EB35FD"/>
  </w:style>
  <w:style w:type="character" w:customStyle="1" w:styleId="WW8Num32z5">
    <w:name w:val="WW8Num32z5"/>
    <w:rsid w:val="00EB35FD"/>
  </w:style>
  <w:style w:type="character" w:customStyle="1" w:styleId="WW8Num32z6">
    <w:name w:val="WW8Num32z6"/>
    <w:rsid w:val="00EB35FD"/>
  </w:style>
  <w:style w:type="character" w:customStyle="1" w:styleId="WW8Num32z7">
    <w:name w:val="WW8Num32z7"/>
    <w:rsid w:val="00EB35FD"/>
  </w:style>
  <w:style w:type="character" w:customStyle="1" w:styleId="WW8Num32z8">
    <w:name w:val="WW8Num32z8"/>
    <w:rsid w:val="00EB35FD"/>
  </w:style>
  <w:style w:type="character" w:customStyle="1" w:styleId="WW8Num60z1">
    <w:name w:val="WW8Num60z1"/>
    <w:rsid w:val="00EB35FD"/>
  </w:style>
  <w:style w:type="character" w:customStyle="1" w:styleId="WW8Num63z1">
    <w:name w:val="WW8Num63z1"/>
    <w:rsid w:val="00EB35FD"/>
  </w:style>
  <w:style w:type="character" w:customStyle="1" w:styleId="WW8Num63z2">
    <w:name w:val="WW8Num63z2"/>
    <w:rsid w:val="00EB35FD"/>
  </w:style>
  <w:style w:type="character" w:customStyle="1" w:styleId="WW8Num63z3">
    <w:name w:val="WW8Num63z3"/>
    <w:rsid w:val="00EB35FD"/>
  </w:style>
  <w:style w:type="character" w:customStyle="1" w:styleId="WW8Num63z4">
    <w:name w:val="WW8Num63z4"/>
    <w:rsid w:val="00EB35FD"/>
  </w:style>
  <w:style w:type="character" w:customStyle="1" w:styleId="WW8Num63z5">
    <w:name w:val="WW8Num63z5"/>
    <w:rsid w:val="00EB35FD"/>
  </w:style>
  <w:style w:type="character" w:customStyle="1" w:styleId="WW8Num63z6">
    <w:name w:val="WW8Num63z6"/>
    <w:rsid w:val="00EB35FD"/>
  </w:style>
  <w:style w:type="character" w:customStyle="1" w:styleId="WW8Num63z7">
    <w:name w:val="WW8Num63z7"/>
    <w:rsid w:val="00EB35FD"/>
  </w:style>
  <w:style w:type="character" w:customStyle="1" w:styleId="WW8Num63z8">
    <w:name w:val="WW8Num63z8"/>
    <w:rsid w:val="00EB35FD"/>
  </w:style>
  <w:style w:type="character" w:customStyle="1" w:styleId="WW8Num64z1">
    <w:name w:val="WW8Num64z1"/>
    <w:rsid w:val="00EB35FD"/>
  </w:style>
  <w:style w:type="character" w:customStyle="1" w:styleId="WW8Num64z2">
    <w:name w:val="WW8Num64z2"/>
    <w:rsid w:val="00EB35FD"/>
  </w:style>
  <w:style w:type="character" w:customStyle="1" w:styleId="WW8Num64z3">
    <w:name w:val="WW8Num64z3"/>
    <w:rsid w:val="00EB35FD"/>
  </w:style>
  <w:style w:type="character" w:customStyle="1" w:styleId="WW8Num64z4">
    <w:name w:val="WW8Num64z4"/>
    <w:rsid w:val="00EB35FD"/>
  </w:style>
  <w:style w:type="character" w:customStyle="1" w:styleId="WW8Num64z5">
    <w:name w:val="WW8Num64z5"/>
    <w:rsid w:val="00EB35FD"/>
  </w:style>
  <w:style w:type="character" w:customStyle="1" w:styleId="WW8Num64z6">
    <w:name w:val="WW8Num64z6"/>
    <w:rsid w:val="00EB35FD"/>
  </w:style>
  <w:style w:type="character" w:customStyle="1" w:styleId="WW8Num64z7">
    <w:name w:val="WW8Num64z7"/>
    <w:rsid w:val="00EB35FD"/>
  </w:style>
  <w:style w:type="character" w:customStyle="1" w:styleId="WW8Num64z8">
    <w:name w:val="WW8Num64z8"/>
    <w:rsid w:val="00EB35FD"/>
  </w:style>
  <w:style w:type="character" w:customStyle="1" w:styleId="NumberingSymbols">
    <w:name w:val="Numbering Symbols"/>
    <w:rsid w:val="00EB35FD"/>
    <w:rPr>
      <w:b/>
      <w:bCs/>
    </w:rPr>
  </w:style>
  <w:style w:type="character" w:styleId="Hyperlink">
    <w:name w:val="Hyperlink"/>
    <w:uiPriority w:val="99"/>
    <w:rsid w:val="00EB35FD"/>
    <w:rPr>
      <w:color w:val="000080"/>
      <w:u w:val="single"/>
    </w:rPr>
  </w:style>
  <w:style w:type="character" w:customStyle="1" w:styleId="Bullets">
    <w:name w:val="Bullets"/>
    <w:rsid w:val="00EB35FD"/>
    <w:rPr>
      <w:rFonts w:ascii="OpenSymbol" w:eastAsia="OpenSymbol" w:hAnsi="OpenSymbol" w:cs="OpenSymbol"/>
    </w:rPr>
  </w:style>
  <w:style w:type="character" w:customStyle="1" w:styleId="DefaultParagraphFont1">
    <w:name w:val="Default Paragraph Font1"/>
    <w:rsid w:val="00EB35FD"/>
  </w:style>
  <w:style w:type="character" w:styleId="FollowedHyperlink">
    <w:name w:val="FollowedHyperlink"/>
    <w:uiPriority w:val="99"/>
    <w:rsid w:val="00EB35FD"/>
    <w:rPr>
      <w:color w:val="800080"/>
      <w:u w:val="single"/>
    </w:rPr>
  </w:style>
  <w:style w:type="character" w:customStyle="1" w:styleId="Bodytext">
    <w:name w:val="Body text_"/>
    <w:rsid w:val="00EB35FD"/>
    <w:rPr>
      <w:shd w:val="clear" w:color="auto" w:fill="FFFFFF"/>
    </w:rPr>
  </w:style>
  <w:style w:type="paragraph" w:customStyle="1" w:styleId="Heading">
    <w:name w:val="Heading"/>
    <w:basedOn w:val="Normal"/>
    <w:next w:val="BodyText0"/>
    <w:rsid w:val="00EB35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0">
    <w:name w:val="Body Text"/>
    <w:basedOn w:val="Normal"/>
    <w:rsid w:val="00EB35FD"/>
    <w:pPr>
      <w:spacing w:after="120"/>
    </w:pPr>
  </w:style>
  <w:style w:type="paragraph" w:styleId="List">
    <w:name w:val="List"/>
    <w:basedOn w:val="BodyText0"/>
    <w:rsid w:val="00EB35FD"/>
  </w:style>
  <w:style w:type="paragraph" w:styleId="Caption">
    <w:name w:val="caption"/>
    <w:basedOn w:val="Normal"/>
    <w:qFormat/>
    <w:rsid w:val="00EB35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35FD"/>
    <w:pPr>
      <w:suppressLineNumbers/>
    </w:pPr>
  </w:style>
  <w:style w:type="paragraph" w:styleId="Footer">
    <w:name w:val="footer"/>
    <w:basedOn w:val="Normal"/>
    <w:rsid w:val="00EB35F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aliases w:val="Char"/>
    <w:basedOn w:val="Normal"/>
    <w:link w:val="HeaderChar"/>
    <w:rsid w:val="00EB35F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aliases w:val="Char Char"/>
    <w:link w:val="Header"/>
    <w:locked/>
    <w:rsid w:val="002B5362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B35FD"/>
    <w:pPr>
      <w:suppressLineNumbers/>
    </w:pPr>
  </w:style>
  <w:style w:type="paragraph" w:customStyle="1" w:styleId="TableHeading">
    <w:name w:val="Table Heading"/>
    <w:basedOn w:val="TableContents"/>
    <w:rsid w:val="00EB35FD"/>
    <w:pPr>
      <w:jc w:val="center"/>
    </w:pPr>
    <w:rPr>
      <w:b/>
      <w:bCs/>
    </w:rPr>
  </w:style>
  <w:style w:type="paragraph" w:styleId="NoSpacing">
    <w:name w:val="No Spacing"/>
    <w:uiPriority w:val="1"/>
    <w:qFormat/>
    <w:rsid w:val="00EB35F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11AAAAPROJEKTNI">
    <w:name w:val="11AAAA PROJEKTNI"/>
    <w:basedOn w:val="Normal"/>
    <w:rsid w:val="00EB35FD"/>
    <w:pPr>
      <w:suppressAutoHyphens w:val="0"/>
      <w:jc w:val="both"/>
    </w:pPr>
    <w:rPr>
      <w:rFonts w:eastAsia="Times New Roman"/>
      <w:spacing w:val="12"/>
      <w:position w:val="26"/>
      <w:sz w:val="26"/>
      <w:szCs w:val="20"/>
    </w:rPr>
  </w:style>
  <w:style w:type="paragraph" w:customStyle="1" w:styleId="aaaProjektnitekst">
    <w:name w:val="aaa Projektni tekst"/>
    <w:basedOn w:val="Normal"/>
    <w:rsid w:val="00EB35FD"/>
    <w:pPr>
      <w:jc w:val="both"/>
    </w:pPr>
    <w:rPr>
      <w:rFonts w:eastAsia="Times New Roman"/>
      <w:spacing w:val="12"/>
      <w:position w:val="26"/>
      <w:sz w:val="26"/>
      <w:szCs w:val="20"/>
      <w:lang w:val="sr-Latn-CS"/>
    </w:rPr>
  </w:style>
  <w:style w:type="paragraph" w:customStyle="1" w:styleId="font5">
    <w:name w:val="font5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font6">
    <w:name w:val="font6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font7">
    <w:name w:val="font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6">
    <w:name w:val="xl6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7">
    <w:name w:val="xl6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8">
    <w:name w:val="xl68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69">
    <w:name w:val="xl69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0">
    <w:name w:val="xl70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1">
    <w:name w:val="xl7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2">
    <w:name w:val="xl72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3">
    <w:name w:val="xl73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4">
    <w:name w:val="xl74"/>
    <w:basedOn w:val="Normal"/>
    <w:rsid w:val="003778DB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75">
    <w:name w:val="xl7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6">
    <w:name w:val="xl76"/>
    <w:basedOn w:val="Normal"/>
    <w:rsid w:val="003778DB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77">
    <w:name w:val="xl7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78">
    <w:name w:val="xl78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79">
    <w:name w:val="xl79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80">
    <w:name w:val="xl80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1">
    <w:name w:val="xl8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2">
    <w:name w:val="xl82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3">
    <w:name w:val="xl8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84">
    <w:name w:val="xl8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5">
    <w:name w:val="xl8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6">
    <w:name w:val="xl86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87">
    <w:name w:val="xl87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8">
    <w:name w:val="xl88"/>
    <w:basedOn w:val="Normal"/>
    <w:rsid w:val="003778DB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89">
    <w:name w:val="xl89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0">
    <w:name w:val="xl90"/>
    <w:basedOn w:val="Normal"/>
    <w:rsid w:val="003778D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1">
    <w:name w:val="xl91"/>
    <w:basedOn w:val="Normal"/>
    <w:rsid w:val="003778DB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2">
    <w:name w:val="xl92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3">
    <w:name w:val="xl9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94">
    <w:name w:val="xl9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5">
    <w:name w:val="xl9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6">
    <w:name w:val="xl9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97">
    <w:name w:val="xl97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CS" w:eastAsia="sr-Latn-CS" w:bidi="ar-SA"/>
    </w:rPr>
  </w:style>
  <w:style w:type="paragraph" w:customStyle="1" w:styleId="xl98">
    <w:name w:val="xl98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99">
    <w:name w:val="xl99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0">
    <w:name w:val="xl100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1">
    <w:name w:val="xl101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2">
    <w:name w:val="xl102"/>
    <w:basedOn w:val="Normal"/>
    <w:rsid w:val="003778DB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3">
    <w:name w:val="xl103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4">
    <w:name w:val="xl104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05">
    <w:name w:val="xl105"/>
    <w:basedOn w:val="Normal"/>
    <w:rsid w:val="003778DB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6">
    <w:name w:val="xl106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7">
    <w:name w:val="xl107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8">
    <w:name w:val="xl108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09">
    <w:name w:val="xl109"/>
    <w:basedOn w:val="Normal"/>
    <w:rsid w:val="003778DB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10">
    <w:name w:val="xl110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111">
    <w:name w:val="xl111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2">
    <w:name w:val="xl112"/>
    <w:basedOn w:val="Normal"/>
    <w:rsid w:val="003778DB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32"/>
      <w:szCs w:val="32"/>
      <w:lang w:val="sr-Latn-CS" w:eastAsia="sr-Latn-CS" w:bidi="ar-SA"/>
    </w:rPr>
  </w:style>
  <w:style w:type="paragraph" w:customStyle="1" w:styleId="xl113">
    <w:name w:val="xl113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4">
    <w:name w:val="xl114"/>
    <w:basedOn w:val="Normal"/>
    <w:rsid w:val="00377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val="sr-Latn-CS" w:eastAsia="sr-Latn-CS" w:bidi="ar-SA"/>
    </w:rPr>
  </w:style>
  <w:style w:type="paragraph" w:customStyle="1" w:styleId="xl115">
    <w:name w:val="xl115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customStyle="1" w:styleId="xl116">
    <w:name w:val="xl116"/>
    <w:basedOn w:val="Normal"/>
    <w:rsid w:val="003778D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4">
    <w:name w:val="xl64"/>
    <w:basedOn w:val="Normal"/>
    <w:rsid w:val="006B2AD3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sr-Latn-CS" w:eastAsia="sr-Latn-CS" w:bidi="ar-SA"/>
    </w:rPr>
  </w:style>
  <w:style w:type="paragraph" w:customStyle="1" w:styleId="xl65">
    <w:name w:val="xl65"/>
    <w:basedOn w:val="Normal"/>
    <w:rsid w:val="006B2A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2"/>
      <w:szCs w:val="22"/>
      <w:lang w:val="sr-Latn-CS" w:eastAsia="sr-Latn-C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D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B2AD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qFormat/>
    <w:rsid w:val="00F47260"/>
    <w:pPr>
      <w:ind w:left="720"/>
      <w:contextualSpacing/>
    </w:pPr>
    <w:rPr>
      <w:szCs w:val="21"/>
    </w:rPr>
  </w:style>
  <w:style w:type="paragraph" w:customStyle="1" w:styleId="Standard">
    <w:name w:val="Standard"/>
    <w:rsid w:val="00A213C4"/>
    <w:pPr>
      <w:suppressAutoHyphens/>
      <w:autoSpaceDN w:val="0"/>
      <w:textAlignment w:val="baseline"/>
    </w:pPr>
    <w:rPr>
      <w:rFonts w:ascii="Yu C Helvetica" w:hAnsi="Yu C Helvetica" w:cs="Yu C Helvetica"/>
      <w:i/>
      <w:kern w:val="3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E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300"/>
    <w:rPr>
      <w:color w:val="605E5C"/>
      <w:shd w:val="clear" w:color="auto" w:fill="E1DFDD"/>
    </w:rPr>
  </w:style>
  <w:style w:type="paragraph" w:customStyle="1" w:styleId="clan">
    <w:name w:val="clan"/>
    <w:basedOn w:val="Normal"/>
    <w:rsid w:val="002D55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table" w:styleId="TableGrid">
    <w:name w:val="Table Grid"/>
    <w:basedOn w:val="TableNormal"/>
    <w:rsid w:val="0093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6@sremskamitrovic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1800-6F18-429E-B5EB-7A3E688F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direkcija za izg. grada srem mitrovica</Company>
  <LinksUpToDate>false</LinksUpToDate>
  <CharactersWithSpaces>13182</CharactersWithSpaces>
  <SharedDoc>false</SharedDoc>
  <HLinks>
    <vt:vector size="30" baseType="variant"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5898349</vt:i4>
      </vt:variant>
      <vt:variant>
        <vt:i4>9</vt:i4>
      </vt:variant>
      <vt:variant>
        <vt:i4>0</vt:i4>
      </vt:variant>
      <vt:variant>
        <vt:i4>5</vt:i4>
      </vt:variant>
      <vt:variant>
        <vt:lpwstr>mailto:fin6@sremskamitrovica.org.rs</vt:lpwstr>
      </vt:variant>
      <vt:variant>
        <vt:lpwstr/>
      </vt:variant>
      <vt:variant>
        <vt:i4>7602236</vt:i4>
      </vt:variant>
      <vt:variant>
        <vt:i4>6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mailto:fin6@sremskamitrovica.org.rs</vt:lpwstr>
      </vt:variant>
      <vt:variant>
        <vt:lpwstr/>
      </vt:variant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http://www.sremskamitrovica.rs/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milicajo</dc:creator>
  <cp:lastModifiedBy>Dragana Vasiljevic</cp:lastModifiedBy>
  <cp:revision>68</cp:revision>
  <cp:lastPrinted>2020-11-02T09:59:00Z</cp:lastPrinted>
  <dcterms:created xsi:type="dcterms:W3CDTF">2019-05-29T12:17:00Z</dcterms:created>
  <dcterms:modified xsi:type="dcterms:W3CDTF">2021-11-10T09:32:00Z</dcterms:modified>
</cp:coreProperties>
</file>